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W w:w="5045" w:type="pct"/>
        <w:tblLook w:val="0620" w:firstRow="1" w:lastRow="0" w:firstColumn="0" w:lastColumn="0" w:noHBand="1" w:noVBand="1"/>
      </w:tblPr>
      <w:tblGrid>
        <w:gridCol w:w="5040"/>
        <w:gridCol w:w="5131"/>
      </w:tblGrid>
      <w:tr w:rsidR="00856C35" w14:paraId="5F284001" w14:textId="77777777" w:rsidTr="005A30AF">
        <w:trPr>
          <w:cnfStyle w:val="100000000000" w:firstRow="1" w:lastRow="0" w:firstColumn="0" w:lastColumn="0" w:oddVBand="0" w:evenVBand="0" w:oddHBand="0" w:evenHBand="0" w:firstRowFirstColumn="0" w:firstRowLastColumn="0" w:lastRowFirstColumn="0" w:lastRowLastColumn="0"/>
        </w:trPr>
        <w:tc>
          <w:tcPr>
            <w:tcW w:w="5040" w:type="dxa"/>
          </w:tcPr>
          <w:p w14:paraId="5A8B0BB5" w14:textId="4419288B" w:rsidR="00856C35" w:rsidRDefault="005A30AF" w:rsidP="00856C35">
            <w:r>
              <w:rPr>
                <w:noProof/>
              </w:rPr>
              <w:drawing>
                <wp:inline distT="0" distB="0" distL="0" distR="0" wp14:anchorId="14354207" wp14:editId="598E520B">
                  <wp:extent cx="1857898" cy="676275"/>
                  <wp:effectExtent l="0" t="0" r="9525" b="0"/>
                  <wp:docPr id="431541181" name="Picture 1" descr="A picture containing text, font, healthc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41181" name="Picture 1" descr="A picture containing text, font, healthc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62395" cy="677912"/>
                          </a:xfrm>
                          <a:prstGeom prst="rect">
                            <a:avLst/>
                          </a:prstGeom>
                        </pic:spPr>
                      </pic:pic>
                    </a:graphicData>
                  </a:graphic>
                </wp:inline>
              </w:drawing>
            </w:r>
          </w:p>
        </w:tc>
        <w:tc>
          <w:tcPr>
            <w:tcW w:w="5130" w:type="dxa"/>
          </w:tcPr>
          <w:p w14:paraId="234D14EB" w14:textId="4E08FBB5" w:rsidR="00856C35" w:rsidRDefault="00856C35" w:rsidP="00856C35">
            <w:pPr>
              <w:pStyle w:val="CompanyName"/>
            </w:pPr>
          </w:p>
        </w:tc>
      </w:tr>
    </w:tbl>
    <w:p w14:paraId="262C4EE4" w14:textId="026DDBF6" w:rsidR="00467865" w:rsidRPr="00275BB5" w:rsidRDefault="00856C35" w:rsidP="00856C35">
      <w:pPr>
        <w:pStyle w:val="Heading1"/>
      </w:pPr>
      <w:r>
        <w:t>Employment Application</w:t>
      </w:r>
    </w:p>
    <w:p w14:paraId="0CDB4338"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B41D56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2AE6C45" w14:textId="77777777" w:rsidR="00A82BA3" w:rsidRPr="005114CE" w:rsidRDefault="00A82BA3" w:rsidP="00490804">
            <w:r w:rsidRPr="00D6155E">
              <w:t>Full Name</w:t>
            </w:r>
            <w:r w:rsidRPr="005114CE">
              <w:t>:</w:t>
            </w:r>
          </w:p>
        </w:tc>
        <w:tc>
          <w:tcPr>
            <w:tcW w:w="2940" w:type="dxa"/>
            <w:tcBorders>
              <w:bottom w:val="single" w:sz="4" w:space="0" w:color="auto"/>
            </w:tcBorders>
          </w:tcPr>
          <w:p w14:paraId="087C845D" w14:textId="437ED759" w:rsidR="00A82BA3" w:rsidRPr="009C220D" w:rsidRDefault="00A82BA3" w:rsidP="00440CD8">
            <w:pPr>
              <w:pStyle w:val="FieldText"/>
            </w:pPr>
          </w:p>
        </w:tc>
        <w:tc>
          <w:tcPr>
            <w:tcW w:w="2865" w:type="dxa"/>
            <w:tcBorders>
              <w:bottom w:val="single" w:sz="4" w:space="0" w:color="auto"/>
            </w:tcBorders>
          </w:tcPr>
          <w:p w14:paraId="2BEE897A" w14:textId="77777777" w:rsidR="00A82BA3" w:rsidRPr="009C220D" w:rsidRDefault="00A82BA3" w:rsidP="00440CD8">
            <w:pPr>
              <w:pStyle w:val="FieldText"/>
            </w:pPr>
          </w:p>
        </w:tc>
        <w:tc>
          <w:tcPr>
            <w:tcW w:w="668" w:type="dxa"/>
            <w:tcBorders>
              <w:bottom w:val="single" w:sz="4" w:space="0" w:color="auto"/>
            </w:tcBorders>
          </w:tcPr>
          <w:p w14:paraId="791CCECE" w14:textId="77777777" w:rsidR="00A82BA3" w:rsidRPr="009C220D" w:rsidRDefault="00A82BA3" w:rsidP="00440CD8">
            <w:pPr>
              <w:pStyle w:val="FieldText"/>
            </w:pPr>
          </w:p>
        </w:tc>
        <w:tc>
          <w:tcPr>
            <w:tcW w:w="681" w:type="dxa"/>
          </w:tcPr>
          <w:p w14:paraId="6136AB98"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0961E2AE" w14:textId="77777777" w:rsidR="00A82BA3" w:rsidRPr="009C220D" w:rsidRDefault="00A82BA3" w:rsidP="00440CD8">
            <w:pPr>
              <w:pStyle w:val="FieldText"/>
            </w:pPr>
          </w:p>
        </w:tc>
      </w:tr>
      <w:tr w:rsidR="00856C35" w:rsidRPr="005114CE" w14:paraId="69B09B31" w14:textId="77777777" w:rsidTr="00FF1313">
        <w:tc>
          <w:tcPr>
            <w:tcW w:w="1081" w:type="dxa"/>
          </w:tcPr>
          <w:p w14:paraId="77A38522" w14:textId="77777777" w:rsidR="00856C35" w:rsidRPr="00D6155E" w:rsidRDefault="00856C35" w:rsidP="00440CD8"/>
        </w:tc>
        <w:tc>
          <w:tcPr>
            <w:tcW w:w="2940" w:type="dxa"/>
            <w:tcBorders>
              <w:top w:val="single" w:sz="4" w:space="0" w:color="auto"/>
            </w:tcBorders>
          </w:tcPr>
          <w:p w14:paraId="57377192" w14:textId="77777777" w:rsidR="00856C35" w:rsidRPr="00490804" w:rsidRDefault="00856C35" w:rsidP="00490804">
            <w:pPr>
              <w:pStyle w:val="Heading3"/>
            </w:pPr>
            <w:r w:rsidRPr="00490804">
              <w:t>Last</w:t>
            </w:r>
          </w:p>
        </w:tc>
        <w:tc>
          <w:tcPr>
            <w:tcW w:w="2865" w:type="dxa"/>
            <w:tcBorders>
              <w:top w:val="single" w:sz="4" w:space="0" w:color="auto"/>
            </w:tcBorders>
          </w:tcPr>
          <w:p w14:paraId="050CD093" w14:textId="77777777" w:rsidR="00856C35" w:rsidRPr="00490804" w:rsidRDefault="00856C35" w:rsidP="00490804">
            <w:pPr>
              <w:pStyle w:val="Heading3"/>
            </w:pPr>
            <w:r w:rsidRPr="00490804">
              <w:t>First</w:t>
            </w:r>
          </w:p>
        </w:tc>
        <w:tc>
          <w:tcPr>
            <w:tcW w:w="668" w:type="dxa"/>
            <w:tcBorders>
              <w:top w:val="single" w:sz="4" w:space="0" w:color="auto"/>
            </w:tcBorders>
          </w:tcPr>
          <w:p w14:paraId="57AA4568" w14:textId="77777777" w:rsidR="00856C35" w:rsidRPr="00490804" w:rsidRDefault="00856C35" w:rsidP="00490804">
            <w:pPr>
              <w:pStyle w:val="Heading3"/>
            </w:pPr>
            <w:r w:rsidRPr="00490804">
              <w:t>M.I.</w:t>
            </w:r>
          </w:p>
        </w:tc>
        <w:tc>
          <w:tcPr>
            <w:tcW w:w="681" w:type="dxa"/>
          </w:tcPr>
          <w:p w14:paraId="3A3594DA" w14:textId="77777777" w:rsidR="00856C35" w:rsidRPr="005114CE" w:rsidRDefault="00856C35" w:rsidP="00856C35"/>
        </w:tc>
        <w:tc>
          <w:tcPr>
            <w:tcW w:w="1845" w:type="dxa"/>
            <w:tcBorders>
              <w:top w:val="single" w:sz="4" w:space="0" w:color="auto"/>
            </w:tcBorders>
          </w:tcPr>
          <w:p w14:paraId="349C4284" w14:textId="77777777" w:rsidR="00856C35" w:rsidRPr="009C220D" w:rsidRDefault="00856C35" w:rsidP="00856C35"/>
        </w:tc>
      </w:tr>
    </w:tbl>
    <w:p w14:paraId="373E8D74"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40D2CB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5C56F22" w14:textId="77777777" w:rsidR="00A82BA3" w:rsidRPr="005114CE" w:rsidRDefault="00A82BA3" w:rsidP="00490804">
            <w:r w:rsidRPr="005114CE">
              <w:t>Address:</w:t>
            </w:r>
          </w:p>
        </w:tc>
        <w:tc>
          <w:tcPr>
            <w:tcW w:w="7199" w:type="dxa"/>
            <w:tcBorders>
              <w:bottom w:val="single" w:sz="4" w:space="0" w:color="auto"/>
            </w:tcBorders>
          </w:tcPr>
          <w:p w14:paraId="32455CF2" w14:textId="77777777" w:rsidR="00A82BA3" w:rsidRPr="00FF1313" w:rsidRDefault="00A82BA3" w:rsidP="00440CD8">
            <w:pPr>
              <w:pStyle w:val="FieldText"/>
            </w:pPr>
          </w:p>
        </w:tc>
        <w:tc>
          <w:tcPr>
            <w:tcW w:w="1800" w:type="dxa"/>
            <w:tcBorders>
              <w:bottom w:val="single" w:sz="4" w:space="0" w:color="auto"/>
            </w:tcBorders>
          </w:tcPr>
          <w:p w14:paraId="2A0B717A" w14:textId="77777777" w:rsidR="00A82BA3" w:rsidRPr="00FF1313" w:rsidRDefault="00A82BA3" w:rsidP="00440CD8">
            <w:pPr>
              <w:pStyle w:val="FieldText"/>
            </w:pPr>
          </w:p>
        </w:tc>
      </w:tr>
      <w:tr w:rsidR="00856C35" w:rsidRPr="005114CE" w14:paraId="43F58AFE" w14:textId="77777777" w:rsidTr="00FF1313">
        <w:tc>
          <w:tcPr>
            <w:tcW w:w="1081" w:type="dxa"/>
          </w:tcPr>
          <w:p w14:paraId="58782DD5" w14:textId="77777777" w:rsidR="00856C35" w:rsidRPr="005114CE" w:rsidRDefault="00856C35" w:rsidP="00440CD8"/>
        </w:tc>
        <w:tc>
          <w:tcPr>
            <w:tcW w:w="7199" w:type="dxa"/>
            <w:tcBorders>
              <w:top w:val="single" w:sz="4" w:space="0" w:color="auto"/>
            </w:tcBorders>
          </w:tcPr>
          <w:p w14:paraId="158332AD" w14:textId="77777777" w:rsidR="00856C35" w:rsidRPr="00490804" w:rsidRDefault="00856C35" w:rsidP="00490804">
            <w:pPr>
              <w:pStyle w:val="Heading3"/>
            </w:pPr>
            <w:r w:rsidRPr="00490804">
              <w:t>Street Address</w:t>
            </w:r>
          </w:p>
        </w:tc>
        <w:tc>
          <w:tcPr>
            <w:tcW w:w="1800" w:type="dxa"/>
            <w:tcBorders>
              <w:top w:val="single" w:sz="4" w:space="0" w:color="auto"/>
            </w:tcBorders>
          </w:tcPr>
          <w:p w14:paraId="653BD8B5" w14:textId="77777777" w:rsidR="00856C35" w:rsidRPr="00490804" w:rsidRDefault="00856C35" w:rsidP="00490804">
            <w:pPr>
              <w:pStyle w:val="Heading3"/>
            </w:pPr>
            <w:r w:rsidRPr="00490804">
              <w:t>Apartment/Unit #</w:t>
            </w:r>
          </w:p>
        </w:tc>
      </w:tr>
    </w:tbl>
    <w:p w14:paraId="3DE21A0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B89147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60E2E27" w14:textId="77777777" w:rsidR="00C76039" w:rsidRPr="005114CE" w:rsidRDefault="00C76039">
            <w:pPr>
              <w:rPr>
                <w:szCs w:val="19"/>
              </w:rPr>
            </w:pPr>
          </w:p>
        </w:tc>
        <w:tc>
          <w:tcPr>
            <w:tcW w:w="5805" w:type="dxa"/>
            <w:tcBorders>
              <w:bottom w:val="single" w:sz="4" w:space="0" w:color="auto"/>
            </w:tcBorders>
          </w:tcPr>
          <w:p w14:paraId="090D684F" w14:textId="77777777" w:rsidR="00C76039" w:rsidRPr="009C220D" w:rsidRDefault="00C76039" w:rsidP="00440CD8">
            <w:pPr>
              <w:pStyle w:val="FieldText"/>
            </w:pPr>
          </w:p>
        </w:tc>
        <w:tc>
          <w:tcPr>
            <w:tcW w:w="1394" w:type="dxa"/>
            <w:tcBorders>
              <w:bottom w:val="single" w:sz="4" w:space="0" w:color="auto"/>
            </w:tcBorders>
          </w:tcPr>
          <w:p w14:paraId="626765E1" w14:textId="77777777" w:rsidR="00C76039" w:rsidRPr="005114CE" w:rsidRDefault="00C76039" w:rsidP="00440CD8">
            <w:pPr>
              <w:pStyle w:val="FieldText"/>
            </w:pPr>
          </w:p>
        </w:tc>
        <w:tc>
          <w:tcPr>
            <w:tcW w:w="1800" w:type="dxa"/>
            <w:tcBorders>
              <w:bottom w:val="single" w:sz="4" w:space="0" w:color="auto"/>
            </w:tcBorders>
          </w:tcPr>
          <w:p w14:paraId="33BC5802" w14:textId="77777777" w:rsidR="00C76039" w:rsidRPr="005114CE" w:rsidRDefault="00C76039" w:rsidP="00440CD8">
            <w:pPr>
              <w:pStyle w:val="FieldText"/>
            </w:pPr>
          </w:p>
        </w:tc>
      </w:tr>
      <w:tr w:rsidR="00856C35" w:rsidRPr="005114CE" w14:paraId="376354BF" w14:textId="77777777" w:rsidTr="00FF1313">
        <w:trPr>
          <w:trHeight w:val="288"/>
        </w:trPr>
        <w:tc>
          <w:tcPr>
            <w:tcW w:w="1081" w:type="dxa"/>
          </w:tcPr>
          <w:p w14:paraId="34E263CF" w14:textId="77777777" w:rsidR="00856C35" w:rsidRPr="005114CE" w:rsidRDefault="00856C35">
            <w:pPr>
              <w:rPr>
                <w:szCs w:val="19"/>
              </w:rPr>
            </w:pPr>
          </w:p>
        </w:tc>
        <w:tc>
          <w:tcPr>
            <w:tcW w:w="5805" w:type="dxa"/>
            <w:tcBorders>
              <w:top w:val="single" w:sz="4" w:space="0" w:color="auto"/>
            </w:tcBorders>
          </w:tcPr>
          <w:p w14:paraId="6C1BC27B" w14:textId="77777777" w:rsidR="00856C35" w:rsidRPr="00490804" w:rsidRDefault="00856C35" w:rsidP="00490804">
            <w:pPr>
              <w:pStyle w:val="Heading3"/>
            </w:pPr>
            <w:r w:rsidRPr="00490804">
              <w:t>City</w:t>
            </w:r>
          </w:p>
        </w:tc>
        <w:tc>
          <w:tcPr>
            <w:tcW w:w="1394" w:type="dxa"/>
            <w:tcBorders>
              <w:top w:val="single" w:sz="4" w:space="0" w:color="auto"/>
            </w:tcBorders>
          </w:tcPr>
          <w:p w14:paraId="0000D110" w14:textId="77777777" w:rsidR="00856C35" w:rsidRPr="00490804" w:rsidRDefault="00856C35" w:rsidP="00490804">
            <w:pPr>
              <w:pStyle w:val="Heading3"/>
            </w:pPr>
            <w:r w:rsidRPr="00490804">
              <w:t>State</w:t>
            </w:r>
          </w:p>
        </w:tc>
        <w:tc>
          <w:tcPr>
            <w:tcW w:w="1800" w:type="dxa"/>
            <w:tcBorders>
              <w:top w:val="single" w:sz="4" w:space="0" w:color="auto"/>
            </w:tcBorders>
          </w:tcPr>
          <w:p w14:paraId="3A610757" w14:textId="77777777" w:rsidR="00856C35" w:rsidRPr="00490804" w:rsidRDefault="00856C35" w:rsidP="00490804">
            <w:pPr>
              <w:pStyle w:val="Heading3"/>
            </w:pPr>
            <w:r w:rsidRPr="00490804">
              <w:t>ZIP Code</w:t>
            </w:r>
          </w:p>
        </w:tc>
      </w:tr>
    </w:tbl>
    <w:p w14:paraId="78B6F73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3ECAB39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E377617" w14:textId="77777777" w:rsidR="00841645" w:rsidRPr="005114CE" w:rsidRDefault="00841645" w:rsidP="00490804">
            <w:r w:rsidRPr="005114CE">
              <w:t>Phone:</w:t>
            </w:r>
          </w:p>
        </w:tc>
        <w:tc>
          <w:tcPr>
            <w:tcW w:w="3690" w:type="dxa"/>
            <w:tcBorders>
              <w:bottom w:val="single" w:sz="4" w:space="0" w:color="auto"/>
            </w:tcBorders>
          </w:tcPr>
          <w:p w14:paraId="50BA1A4F" w14:textId="77777777" w:rsidR="00841645" w:rsidRPr="009C220D" w:rsidRDefault="00841645" w:rsidP="00856C35">
            <w:pPr>
              <w:pStyle w:val="FieldText"/>
            </w:pPr>
          </w:p>
        </w:tc>
        <w:tc>
          <w:tcPr>
            <w:tcW w:w="720" w:type="dxa"/>
          </w:tcPr>
          <w:p w14:paraId="0E902D42"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4C24E750" w14:textId="77777777" w:rsidR="00841645" w:rsidRPr="009C220D" w:rsidRDefault="00841645" w:rsidP="00440CD8">
            <w:pPr>
              <w:pStyle w:val="FieldText"/>
            </w:pPr>
          </w:p>
        </w:tc>
      </w:tr>
    </w:tbl>
    <w:p w14:paraId="0158854C"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A49E2E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3BFE5521" w14:textId="77777777" w:rsidR="00613129" w:rsidRPr="005114CE" w:rsidRDefault="00613129" w:rsidP="00490804">
            <w:r w:rsidRPr="005114CE">
              <w:t>Date Available:</w:t>
            </w:r>
          </w:p>
        </w:tc>
        <w:tc>
          <w:tcPr>
            <w:tcW w:w="1414" w:type="dxa"/>
            <w:tcBorders>
              <w:bottom w:val="single" w:sz="4" w:space="0" w:color="auto"/>
            </w:tcBorders>
          </w:tcPr>
          <w:p w14:paraId="2714A663" w14:textId="77777777" w:rsidR="00613129" w:rsidRPr="009C220D" w:rsidRDefault="00613129" w:rsidP="00440CD8">
            <w:pPr>
              <w:pStyle w:val="FieldText"/>
            </w:pPr>
          </w:p>
        </w:tc>
        <w:tc>
          <w:tcPr>
            <w:tcW w:w="1890" w:type="dxa"/>
          </w:tcPr>
          <w:p w14:paraId="5E3FE946"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tcPr>
          <w:p w14:paraId="54E4FCF1" w14:textId="77777777" w:rsidR="00613129" w:rsidRPr="009C220D" w:rsidRDefault="00613129" w:rsidP="00440CD8">
            <w:pPr>
              <w:pStyle w:val="FieldText"/>
            </w:pPr>
          </w:p>
        </w:tc>
        <w:tc>
          <w:tcPr>
            <w:tcW w:w="1620" w:type="dxa"/>
          </w:tcPr>
          <w:p w14:paraId="6FC89392" w14:textId="77777777" w:rsidR="00613129" w:rsidRPr="005114CE" w:rsidRDefault="00613129" w:rsidP="00490804">
            <w:pPr>
              <w:pStyle w:val="Heading4"/>
            </w:pPr>
            <w:r w:rsidRPr="005114CE">
              <w:t>Desired Salary:</w:t>
            </w:r>
          </w:p>
        </w:tc>
        <w:tc>
          <w:tcPr>
            <w:tcW w:w="1800" w:type="dxa"/>
            <w:tcBorders>
              <w:bottom w:val="single" w:sz="4" w:space="0" w:color="auto"/>
            </w:tcBorders>
          </w:tcPr>
          <w:p w14:paraId="7CD24910" w14:textId="77777777" w:rsidR="00613129" w:rsidRPr="009C220D" w:rsidRDefault="00613129" w:rsidP="00856C35">
            <w:pPr>
              <w:pStyle w:val="FieldText"/>
            </w:pPr>
            <w:r w:rsidRPr="009C220D">
              <w:t>$</w:t>
            </w:r>
          </w:p>
        </w:tc>
      </w:tr>
    </w:tbl>
    <w:p w14:paraId="6F93582A"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5E32FD0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02AA3AB3" w14:textId="77777777" w:rsidR="00DE7FB7" w:rsidRPr="005114CE" w:rsidRDefault="00C76039" w:rsidP="00490804">
            <w:r w:rsidRPr="005114CE">
              <w:t>Position Applied for:</w:t>
            </w:r>
          </w:p>
        </w:tc>
        <w:tc>
          <w:tcPr>
            <w:tcW w:w="8277" w:type="dxa"/>
            <w:tcBorders>
              <w:bottom w:val="single" w:sz="4" w:space="0" w:color="auto"/>
            </w:tcBorders>
          </w:tcPr>
          <w:p w14:paraId="579A86D2" w14:textId="77777777" w:rsidR="00DE7FB7" w:rsidRPr="009C220D" w:rsidRDefault="00DE7FB7" w:rsidP="00083002">
            <w:pPr>
              <w:pStyle w:val="FieldText"/>
            </w:pPr>
          </w:p>
        </w:tc>
      </w:tr>
    </w:tbl>
    <w:p w14:paraId="6522FFF7"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5B306D36"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AC28691"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63B1285D" w14:textId="77777777" w:rsidR="009C220D" w:rsidRPr="00D6155E" w:rsidRDefault="009C220D" w:rsidP="00490804">
            <w:pPr>
              <w:pStyle w:val="Checkbox"/>
            </w:pPr>
            <w:r w:rsidRPr="00D6155E">
              <w:t>YES</w:t>
            </w:r>
          </w:p>
          <w:p w14:paraId="1E6660C3"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00000">
              <w:fldChar w:fldCharType="separate"/>
            </w:r>
            <w:r w:rsidRPr="005114CE">
              <w:fldChar w:fldCharType="end"/>
            </w:r>
            <w:bookmarkEnd w:id="0"/>
          </w:p>
        </w:tc>
        <w:tc>
          <w:tcPr>
            <w:tcW w:w="509" w:type="dxa"/>
          </w:tcPr>
          <w:p w14:paraId="589ADEAC" w14:textId="77777777" w:rsidR="009C220D" w:rsidRPr="009C220D" w:rsidRDefault="009C220D" w:rsidP="00490804">
            <w:pPr>
              <w:pStyle w:val="Checkbox"/>
            </w:pPr>
            <w:r>
              <w:t>NO</w:t>
            </w:r>
          </w:p>
          <w:p w14:paraId="485D516A"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00000">
              <w:fldChar w:fldCharType="separate"/>
            </w:r>
            <w:r w:rsidRPr="00D6155E">
              <w:fldChar w:fldCharType="end"/>
            </w:r>
            <w:bookmarkEnd w:id="1"/>
          </w:p>
        </w:tc>
        <w:tc>
          <w:tcPr>
            <w:tcW w:w="4031" w:type="dxa"/>
          </w:tcPr>
          <w:p w14:paraId="3F091CAF" w14:textId="77777777" w:rsidR="009C220D" w:rsidRPr="005114CE" w:rsidRDefault="009C220D" w:rsidP="00490804">
            <w:pPr>
              <w:pStyle w:val="Heading4"/>
            </w:pPr>
            <w:r w:rsidRPr="005114CE">
              <w:t>If no, are you authorized to work in the U.S.?</w:t>
            </w:r>
          </w:p>
        </w:tc>
        <w:tc>
          <w:tcPr>
            <w:tcW w:w="517" w:type="dxa"/>
          </w:tcPr>
          <w:p w14:paraId="5B9E42DC" w14:textId="77777777" w:rsidR="009C220D" w:rsidRPr="009C220D" w:rsidRDefault="009C220D" w:rsidP="00490804">
            <w:pPr>
              <w:pStyle w:val="Checkbox"/>
            </w:pPr>
            <w:r>
              <w:t>YES</w:t>
            </w:r>
          </w:p>
          <w:p w14:paraId="6177D13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666" w:type="dxa"/>
          </w:tcPr>
          <w:p w14:paraId="4CA2A012" w14:textId="77777777" w:rsidR="009C220D" w:rsidRPr="009C220D" w:rsidRDefault="009C220D" w:rsidP="00490804">
            <w:pPr>
              <w:pStyle w:val="Checkbox"/>
            </w:pPr>
            <w:r>
              <w:t>NO</w:t>
            </w:r>
          </w:p>
          <w:p w14:paraId="15E3B200"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r>
    </w:tbl>
    <w:p w14:paraId="6BDA87D5"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1B5CE53D"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3999E0B4" w14:textId="77777777" w:rsidR="009C220D" w:rsidRPr="005114CE" w:rsidRDefault="009C220D" w:rsidP="00490804">
            <w:r w:rsidRPr="005114CE">
              <w:t>Have you ever worked for this company?</w:t>
            </w:r>
          </w:p>
        </w:tc>
        <w:tc>
          <w:tcPr>
            <w:tcW w:w="665" w:type="dxa"/>
          </w:tcPr>
          <w:p w14:paraId="5F4E29A3" w14:textId="77777777" w:rsidR="009C220D" w:rsidRPr="009C220D" w:rsidRDefault="009C220D" w:rsidP="00490804">
            <w:pPr>
              <w:pStyle w:val="Checkbox"/>
            </w:pPr>
            <w:r>
              <w:t>YES</w:t>
            </w:r>
          </w:p>
          <w:p w14:paraId="54A040A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22DD6332" w14:textId="77777777" w:rsidR="009C220D" w:rsidRPr="009C220D" w:rsidRDefault="009C220D" w:rsidP="00490804">
            <w:pPr>
              <w:pStyle w:val="Checkbox"/>
            </w:pPr>
            <w:r>
              <w:t>NO</w:t>
            </w:r>
          </w:p>
          <w:p w14:paraId="223339C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tcPr>
          <w:p w14:paraId="223D2FA3"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2059429B" w14:textId="77777777" w:rsidR="009C220D" w:rsidRPr="009C220D" w:rsidRDefault="009C220D" w:rsidP="00617C65">
            <w:pPr>
              <w:pStyle w:val="FieldText"/>
            </w:pPr>
          </w:p>
        </w:tc>
      </w:tr>
    </w:tbl>
    <w:p w14:paraId="55D32016"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39E0ECE9"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F82DE69" w14:textId="77777777" w:rsidR="009C220D" w:rsidRPr="005114CE" w:rsidRDefault="009C220D" w:rsidP="00490804">
            <w:r w:rsidRPr="005114CE">
              <w:t>Have you ever been convicted of a felony?</w:t>
            </w:r>
          </w:p>
        </w:tc>
        <w:tc>
          <w:tcPr>
            <w:tcW w:w="665" w:type="dxa"/>
          </w:tcPr>
          <w:p w14:paraId="7A9B23A1" w14:textId="77777777" w:rsidR="009C220D" w:rsidRPr="009C220D" w:rsidRDefault="009C220D" w:rsidP="00490804">
            <w:pPr>
              <w:pStyle w:val="Checkbox"/>
            </w:pPr>
            <w:r>
              <w:t>YES</w:t>
            </w:r>
          </w:p>
          <w:p w14:paraId="2CB2CE4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629F4357" w14:textId="77777777" w:rsidR="009C220D" w:rsidRPr="009C220D" w:rsidRDefault="009C220D" w:rsidP="00490804">
            <w:pPr>
              <w:pStyle w:val="Checkbox"/>
            </w:pPr>
            <w:r>
              <w:t>NO</w:t>
            </w:r>
          </w:p>
          <w:p w14:paraId="12E7557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214" w:type="dxa"/>
          </w:tcPr>
          <w:p w14:paraId="4FC7AA66" w14:textId="77777777" w:rsidR="009C220D" w:rsidRPr="005114CE" w:rsidRDefault="009C220D" w:rsidP="00682C69"/>
        </w:tc>
      </w:tr>
    </w:tbl>
    <w:p w14:paraId="04ED8908"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2961552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7AE97FA" w14:textId="77777777" w:rsidR="000F2DF4" w:rsidRPr="005114CE" w:rsidRDefault="000F2DF4" w:rsidP="00490804">
            <w:r w:rsidRPr="005114CE">
              <w:t>If yes, explain:</w:t>
            </w:r>
          </w:p>
        </w:tc>
        <w:tc>
          <w:tcPr>
            <w:tcW w:w="8748" w:type="dxa"/>
            <w:tcBorders>
              <w:bottom w:val="single" w:sz="4" w:space="0" w:color="auto"/>
            </w:tcBorders>
          </w:tcPr>
          <w:p w14:paraId="700921C4" w14:textId="77777777" w:rsidR="000F2DF4" w:rsidRPr="009C220D" w:rsidRDefault="000F2DF4" w:rsidP="00617C65">
            <w:pPr>
              <w:pStyle w:val="FieldText"/>
            </w:pPr>
          </w:p>
        </w:tc>
      </w:tr>
    </w:tbl>
    <w:p w14:paraId="160C0027"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2161453C"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56E82E0" w14:textId="77777777" w:rsidR="000F2DF4" w:rsidRPr="005114CE" w:rsidRDefault="000F2DF4" w:rsidP="00490804">
            <w:r w:rsidRPr="005114CE">
              <w:t>High School:</w:t>
            </w:r>
          </w:p>
        </w:tc>
        <w:tc>
          <w:tcPr>
            <w:tcW w:w="2782" w:type="dxa"/>
            <w:tcBorders>
              <w:bottom w:val="single" w:sz="4" w:space="0" w:color="auto"/>
            </w:tcBorders>
          </w:tcPr>
          <w:p w14:paraId="5B9FB9BE" w14:textId="77777777" w:rsidR="000F2DF4" w:rsidRPr="005114CE" w:rsidRDefault="000F2DF4" w:rsidP="00617C65">
            <w:pPr>
              <w:pStyle w:val="FieldText"/>
            </w:pPr>
          </w:p>
        </w:tc>
        <w:tc>
          <w:tcPr>
            <w:tcW w:w="920" w:type="dxa"/>
          </w:tcPr>
          <w:p w14:paraId="19A59D38" w14:textId="77777777" w:rsidR="000F2DF4" w:rsidRPr="005114CE" w:rsidRDefault="000F2DF4" w:rsidP="00490804">
            <w:pPr>
              <w:pStyle w:val="Heading4"/>
            </w:pPr>
            <w:r w:rsidRPr="005114CE">
              <w:t>Address:</w:t>
            </w:r>
          </w:p>
        </w:tc>
        <w:tc>
          <w:tcPr>
            <w:tcW w:w="5046" w:type="dxa"/>
            <w:tcBorders>
              <w:bottom w:val="single" w:sz="4" w:space="0" w:color="auto"/>
            </w:tcBorders>
          </w:tcPr>
          <w:p w14:paraId="018D361A" w14:textId="77777777" w:rsidR="000F2DF4" w:rsidRPr="005114CE" w:rsidRDefault="000F2DF4" w:rsidP="00617C65">
            <w:pPr>
              <w:pStyle w:val="FieldText"/>
            </w:pPr>
          </w:p>
        </w:tc>
      </w:tr>
    </w:tbl>
    <w:p w14:paraId="2BA9D4B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3FF0C10"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2D51F4CA" w14:textId="77777777" w:rsidR="00250014" w:rsidRPr="005114CE" w:rsidRDefault="00250014" w:rsidP="00490804">
            <w:r w:rsidRPr="005114CE">
              <w:t>From:</w:t>
            </w:r>
          </w:p>
        </w:tc>
        <w:tc>
          <w:tcPr>
            <w:tcW w:w="962" w:type="dxa"/>
            <w:tcBorders>
              <w:bottom w:val="single" w:sz="4" w:space="0" w:color="auto"/>
            </w:tcBorders>
          </w:tcPr>
          <w:p w14:paraId="3C28C116" w14:textId="77777777" w:rsidR="00250014" w:rsidRPr="005114CE" w:rsidRDefault="00250014" w:rsidP="00617C65">
            <w:pPr>
              <w:pStyle w:val="FieldText"/>
            </w:pPr>
          </w:p>
        </w:tc>
        <w:tc>
          <w:tcPr>
            <w:tcW w:w="512" w:type="dxa"/>
          </w:tcPr>
          <w:p w14:paraId="02844712" w14:textId="77777777" w:rsidR="00250014" w:rsidRPr="005114CE" w:rsidRDefault="00250014" w:rsidP="00490804">
            <w:pPr>
              <w:pStyle w:val="Heading4"/>
            </w:pPr>
            <w:r w:rsidRPr="005114CE">
              <w:t>To:</w:t>
            </w:r>
          </w:p>
        </w:tc>
        <w:tc>
          <w:tcPr>
            <w:tcW w:w="1006" w:type="dxa"/>
            <w:tcBorders>
              <w:bottom w:val="single" w:sz="4" w:space="0" w:color="auto"/>
            </w:tcBorders>
          </w:tcPr>
          <w:p w14:paraId="27A71FB5" w14:textId="77777777" w:rsidR="00250014" w:rsidRPr="005114CE" w:rsidRDefault="00250014" w:rsidP="00617C65">
            <w:pPr>
              <w:pStyle w:val="FieldText"/>
            </w:pPr>
          </w:p>
        </w:tc>
        <w:tc>
          <w:tcPr>
            <w:tcW w:w="1757" w:type="dxa"/>
          </w:tcPr>
          <w:p w14:paraId="51783600" w14:textId="77777777" w:rsidR="00250014" w:rsidRPr="005114CE" w:rsidRDefault="00250014" w:rsidP="00490804">
            <w:pPr>
              <w:pStyle w:val="Heading4"/>
            </w:pPr>
            <w:r w:rsidRPr="005114CE">
              <w:t>Did you graduate?</w:t>
            </w:r>
          </w:p>
        </w:tc>
        <w:tc>
          <w:tcPr>
            <w:tcW w:w="674" w:type="dxa"/>
          </w:tcPr>
          <w:p w14:paraId="0BBC8747" w14:textId="77777777" w:rsidR="00250014" w:rsidRPr="009C220D" w:rsidRDefault="00250014" w:rsidP="00490804">
            <w:pPr>
              <w:pStyle w:val="Checkbox"/>
            </w:pPr>
            <w:r>
              <w:t>YES</w:t>
            </w:r>
          </w:p>
          <w:p w14:paraId="5A9E6A2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0A5A952A" w14:textId="77777777" w:rsidR="00250014" w:rsidRPr="009C220D" w:rsidRDefault="00250014" w:rsidP="00490804">
            <w:pPr>
              <w:pStyle w:val="Checkbox"/>
            </w:pPr>
            <w:r>
              <w:t>NO</w:t>
            </w:r>
          </w:p>
          <w:p w14:paraId="5019149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6D36F43C"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tcPr>
          <w:p w14:paraId="7044A1C6" w14:textId="77777777" w:rsidR="00250014" w:rsidRPr="005114CE" w:rsidRDefault="00250014" w:rsidP="00617C65">
            <w:pPr>
              <w:pStyle w:val="FieldText"/>
            </w:pPr>
          </w:p>
        </w:tc>
      </w:tr>
    </w:tbl>
    <w:p w14:paraId="3A7E8147"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24C6B39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23254DD" w14:textId="77777777" w:rsidR="000F2DF4" w:rsidRPr="005114CE" w:rsidRDefault="000F2DF4" w:rsidP="00490804">
            <w:r w:rsidRPr="005114CE">
              <w:t>College:</w:t>
            </w:r>
          </w:p>
        </w:tc>
        <w:tc>
          <w:tcPr>
            <w:tcW w:w="3304" w:type="dxa"/>
            <w:tcBorders>
              <w:bottom w:val="single" w:sz="4" w:space="0" w:color="auto"/>
            </w:tcBorders>
          </w:tcPr>
          <w:p w14:paraId="7FEE747A" w14:textId="77777777" w:rsidR="000F2DF4" w:rsidRPr="005114CE" w:rsidRDefault="000F2DF4" w:rsidP="00617C65">
            <w:pPr>
              <w:pStyle w:val="FieldText"/>
            </w:pPr>
          </w:p>
        </w:tc>
        <w:tc>
          <w:tcPr>
            <w:tcW w:w="920" w:type="dxa"/>
          </w:tcPr>
          <w:p w14:paraId="79F7767C" w14:textId="77777777" w:rsidR="000F2DF4" w:rsidRPr="005114CE" w:rsidRDefault="000F2DF4" w:rsidP="00490804">
            <w:pPr>
              <w:pStyle w:val="Heading4"/>
            </w:pPr>
            <w:r w:rsidRPr="005114CE">
              <w:t>Address:</w:t>
            </w:r>
          </w:p>
        </w:tc>
        <w:tc>
          <w:tcPr>
            <w:tcW w:w="5046" w:type="dxa"/>
            <w:tcBorders>
              <w:bottom w:val="single" w:sz="4" w:space="0" w:color="auto"/>
            </w:tcBorders>
          </w:tcPr>
          <w:p w14:paraId="25897127" w14:textId="77777777" w:rsidR="000F2DF4" w:rsidRPr="005114CE" w:rsidRDefault="000F2DF4" w:rsidP="00617C65">
            <w:pPr>
              <w:pStyle w:val="FieldText"/>
            </w:pPr>
          </w:p>
        </w:tc>
      </w:tr>
    </w:tbl>
    <w:p w14:paraId="75E5950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11538B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3942011" w14:textId="77777777" w:rsidR="00250014" w:rsidRPr="005114CE" w:rsidRDefault="00250014" w:rsidP="00490804">
            <w:r w:rsidRPr="005114CE">
              <w:t>From:</w:t>
            </w:r>
          </w:p>
        </w:tc>
        <w:tc>
          <w:tcPr>
            <w:tcW w:w="962" w:type="dxa"/>
            <w:tcBorders>
              <w:bottom w:val="single" w:sz="4" w:space="0" w:color="auto"/>
            </w:tcBorders>
          </w:tcPr>
          <w:p w14:paraId="649EE7E4" w14:textId="77777777" w:rsidR="00250014" w:rsidRPr="005114CE" w:rsidRDefault="00250014" w:rsidP="00617C65">
            <w:pPr>
              <w:pStyle w:val="FieldText"/>
            </w:pPr>
          </w:p>
        </w:tc>
        <w:tc>
          <w:tcPr>
            <w:tcW w:w="512" w:type="dxa"/>
          </w:tcPr>
          <w:p w14:paraId="3F330D1D" w14:textId="77777777" w:rsidR="00250014" w:rsidRPr="005114CE" w:rsidRDefault="00250014" w:rsidP="00490804">
            <w:pPr>
              <w:pStyle w:val="Heading4"/>
            </w:pPr>
            <w:r w:rsidRPr="005114CE">
              <w:t>To:</w:t>
            </w:r>
          </w:p>
        </w:tc>
        <w:tc>
          <w:tcPr>
            <w:tcW w:w="1006" w:type="dxa"/>
            <w:tcBorders>
              <w:bottom w:val="single" w:sz="4" w:space="0" w:color="auto"/>
            </w:tcBorders>
          </w:tcPr>
          <w:p w14:paraId="248AF1F8" w14:textId="77777777" w:rsidR="00250014" w:rsidRPr="005114CE" w:rsidRDefault="00250014" w:rsidP="00617C65">
            <w:pPr>
              <w:pStyle w:val="FieldText"/>
            </w:pPr>
          </w:p>
        </w:tc>
        <w:tc>
          <w:tcPr>
            <w:tcW w:w="1757" w:type="dxa"/>
          </w:tcPr>
          <w:p w14:paraId="0171882C" w14:textId="77777777" w:rsidR="00250014" w:rsidRPr="005114CE" w:rsidRDefault="00250014" w:rsidP="00490804">
            <w:pPr>
              <w:pStyle w:val="Heading4"/>
            </w:pPr>
            <w:r w:rsidRPr="005114CE">
              <w:t>Did you graduate?</w:t>
            </w:r>
          </w:p>
        </w:tc>
        <w:tc>
          <w:tcPr>
            <w:tcW w:w="674" w:type="dxa"/>
          </w:tcPr>
          <w:p w14:paraId="7B81A1A0" w14:textId="77777777" w:rsidR="00250014" w:rsidRPr="009C220D" w:rsidRDefault="00250014" w:rsidP="00490804">
            <w:pPr>
              <w:pStyle w:val="Checkbox"/>
            </w:pPr>
            <w:r>
              <w:t>YES</w:t>
            </w:r>
          </w:p>
          <w:p w14:paraId="37226652"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3DBC2C15" w14:textId="77777777" w:rsidR="00250014" w:rsidRPr="009C220D" w:rsidRDefault="00250014" w:rsidP="00490804">
            <w:pPr>
              <w:pStyle w:val="Checkbox"/>
            </w:pPr>
            <w:r>
              <w:t>NO</w:t>
            </w:r>
          </w:p>
          <w:p w14:paraId="76F408B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0AFFC561" w14:textId="77777777" w:rsidR="00250014" w:rsidRPr="005114CE" w:rsidRDefault="00250014" w:rsidP="00490804">
            <w:pPr>
              <w:pStyle w:val="Heading4"/>
            </w:pPr>
            <w:r w:rsidRPr="005114CE">
              <w:t>Degree:</w:t>
            </w:r>
          </w:p>
        </w:tc>
        <w:tc>
          <w:tcPr>
            <w:tcW w:w="2853" w:type="dxa"/>
            <w:tcBorders>
              <w:bottom w:val="single" w:sz="4" w:space="0" w:color="auto"/>
            </w:tcBorders>
          </w:tcPr>
          <w:p w14:paraId="1143CCD1" w14:textId="77777777" w:rsidR="00250014" w:rsidRPr="005114CE" w:rsidRDefault="00250014" w:rsidP="00617C65">
            <w:pPr>
              <w:pStyle w:val="FieldText"/>
            </w:pPr>
          </w:p>
        </w:tc>
      </w:tr>
    </w:tbl>
    <w:p w14:paraId="562D35DE"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5D6322A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F7875D2" w14:textId="77777777" w:rsidR="002A2510" w:rsidRPr="005114CE" w:rsidRDefault="002A2510" w:rsidP="00490804">
            <w:r w:rsidRPr="005114CE">
              <w:t>Other:</w:t>
            </w:r>
          </w:p>
        </w:tc>
        <w:tc>
          <w:tcPr>
            <w:tcW w:w="3304" w:type="dxa"/>
            <w:tcBorders>
              <w:bottom w:val="single" w:sz="4" w:space="0" w:color="auto"/>
            </w:tcBorders>
          </w:tcPr>
          <w:p w14:paraId="6B4CA98A" w14:textId="77777777" w:rsidR="002A2510" w:rsidRPr="005114CE" w:rsidRDefault="002A2510" w:rsidP="00617C65">
            <w:pPr>
              <w:pStyle w:val="FieldText"/>
            </w:pPr>
          </w:p>
        </w:tc>
        <w:tc>
          <w:tcPr>
            <w:tcW w:w="920" w:type="dxa"/>
          </w:tcPr>
          <w:p w14:paraId="7711126F" w14:textId="77777777" w:rsidR="002A2510" w:rsidRPr="005114CE" w:rsidRDefault="002A2510" w:rsidP="00490804">
            <w:pPr>
              <w:pStyle w:val="Heading4"/>
            </w:pPr>
            <w:r w:rsidRPr="005114CE">
              <w:t>Address:</w:t>
            </w:r>
          </w:p>
        </w:tc>
        <w:tc>
          <w:tcPr>
            <w:tcW w:w="5046" w:type="dxa"/>
          </w:tcPr>
          <w:p w14:paraId="64FD1D8A" w14:textId="77777777" w:rsidR="002A2510" w:rsidRPr="005114CE" w:rsidRDefault="002A2510" w:rsidP="00617C65">
            <w:pPr>
              <w:pStyle w:val="FieldText"/>
            </w:pPr>
          </w:p>
        </w:tc>
      </w:tr>
    </w:tbl>
    <w:p w14:paraId="3F35539C"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6B90DF4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7BD55392" w14:textId="77777777" w:rsidR="00250014" w:rsidRPr="005114CE" w:rsidRDefault="00250014" w:rsidP="00490804">
            <w:r w:rsidRPr="005114CE">
              <w:t>From:</w:t>
            </w:r>
          </w:p>
        </w:tc>
        <w:tc>
          <w:tcPr>
            <w:tcW w:w="958" w:type="dxa"/>
            <w:tcBorders>
              <w:bottom w:val="single" w:sz="4" w:space="0" w:color="auto"/>
            </w:tcBorders>
          </w:tcPr>
          <w:p w14:paraId="41F40851" w14:textId="77777777" w:rsidR="00250014" w:rsidRPr="005114CE" w:rsidRDefault="00250014" w:rsidP="00617C65">
            <w:pPr>
              <w:pStyle w:val="FieldText"/>
            </w:pPr>
          </w:p>
        </w:tc>
        <w:tc>
          <w:tcPr>
            <w:tcW w:w="512" w:type="dxa"/>
          </w:tcPr>
          <w:p w14:paraId="49EFE411" w14:textId="77777777" w:rsidR="00250014" w:rsidRPr="005114CE" w:rsidRDefault="00250014" w:rsidP="00490804">
            <w:pPr>
              <w:pStyle w:val="Heading4"/>
            </w:pPr>
            <w:r w:rsidRPr="005114CE">
              <w:t>To:</w:t>
            </w:r>
          </w:p>
        </w:tc>
        <w:tc>
          <w:tcPr>
            <w:tcW w:w="1006" w:type="dxa"/>
            <w:tcBorders>
              <w:bottom w:val="single" w:sz="4" w:space="0" w:color="auto"/>
            </w:tcBorders>
          </w:tcPr>
          <w:p w14:paraId="130D3572" w14:textId="77777777" w:rsidR="00250014" w:rsidRPr="005114CE" w:rsidRDefault="00250014" w:rsidP="00617C65">
            <w:pPr>
              <w:pStyle w:val="FieldText"/>
            </w:pPr>
          </w:p>
        </w:tc>
        <w:tc>
          <w:tcPr>
            <w:tcW w:w="1756" w:type="dxa"/>
          </w:tcPr>
          <w:p w14:paraId="7CC82503" w14:textId="77777777" w:rsidR="00250014" w:rsidRPr="005114CE" w:rsidRDefault="00250014" w:rsidP="00490804">
            <w:pPr>
              <w:pStyle w:val="Heading4"/>
            </w:pPr>
            <w:r w:rsidRPr="005114CE">
              <w:t>Did you graduate?</w:t>
            </w:r>
          </w:p>
        </w:tc>
        <w:tc>
          <w:tcPr>
            <w:tcW w:w="674" w:type="dxa"/>
          </w:tcPr>
          <w:p w14:paraId="2540D2B0" w14:textId="77777777" w:rsidR="00250014" w:rsidRPr="009C220D" w:rsidRDefault="00250014" w:rsidP="00490804">
            <w:pPr>
              <w:pStyle w:val="Checkbox"/>
            </w:pPr>
            <w:r>
              <w:t>YES</w:t>
            </w:r>
          </w:p>
          <w:p w14:paraId="42DF614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0EA4F675" w14:textId="77777777" w:rsidR="00250014" w:rsidRPr="009C220D" w:rsidRDefault="00250014" w:rsidP="00490804">
            <w:pPr>
              <w:pStyle w:val="Checkbox"/>
            </w:pPr>
            <w:r>
              <w:t>NO</w:t>
            </w:r>
          </w:p>
          <w:p w14:paraId="698FA96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47632937" w14:textId="77777777" w:rsidR="00250014" w:rsidRPr="005114CE" w:rsidRDefault="00250014" w:rsidP="00490804">
            <w:pPr>
              <w:pStyle w:val="Heading4"/>
            </w:pPr>
            <w:r w:rsidRPr="005114CE">
              <w:t>Degree:</w:t>
            </w:r>
          </w:p>
        </w:tc>
        <w:tc>
          <w:tcPr>
            <w:tcW w:w="2863" w:type="dxa"/>
            <w:tcBorders>
              <w:bottom w:val="single" w:sz="4" w:space="0" w:color="auto"/>
            </w:tcBorders>
          </w:tcPr>
          <w:p w14:paraId="4230F76D" w14:textId="4A4CCBB1" w:rsidR="005A30AF" w:rsidRPr="005114CE" w:rsidRDefault="005A30AF" w:rsidP="00617C65">
            <w:pPr>
              <w:pStyle w:val="FieldText"/>
            </w:pPr>
          </w:p>
        </w:tc>
      </w:tr>
    </w:tbl>
    <w:p w14:paraId="6DF25CC0" w14:textId="77777777" w:rsidR="002420A9" w:rsidRDefault="002420A9" w:rsidP="002420A9">
      <w:r>
        <w:br w:type="page"/>
      </w:r>
    </w:p>
    <w:p w14:paraId="2FD24FA1" w14:textId="549B8962" w:rsidR="00330050" w:rsidRDefault="00330050" w:rsidP="00330050">
      <w:pPr>
        <w:pStyle w:val="Heading2"/>
      </w:pPr>
      <w:r>
        <w:lastRenderedPageBreak/>
        <w:t>References</w:t>
      </w:r>
    </w:p>
    <w:p w14:paraId="3D9CD988" w14:textId="77777777" w:rsidR="005A30AF" w:rsidRPr="005A30AF" w:rsidRDefault="005A30AF" w:rsidP="005A30AF"/>
    <w:p w14:paraId="3245AD2E"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990"/>
        <w:gridCol w:w="5670"/>
        <w:gridCol w:w="1350"/>
        <w:gridCol w:w="2070"/>
      </w:tblGrid>
      <w:tr w:rsidR="000F2DF4" w:rsidRPr="005114CE" w14:paraId="257295F6" w14:textId="77777777" w:rsidTr="005A30AF">
        <w:trPr>
          <w:cnfStyle w:val="100000000000" w:firstRow="1" w:lastRow="0" w:firstColumn="0" w:lastColumn="0" w:oddVBand="0" w:evenVBand="0" w:oddHBand="0" w:evenHBand="0" w:firstRowFirstColumn="0" w:firstRowLastColumn="0" w:lastRowFirstColumn="0" w:lastRowLastColumn="0"/>
          <w:trHeight w:val="360"/>
        </w:trPr>
        <w:tc>
          <w:tcPr>
            <w:tcW w:w="990" w:type="dxa"/>
          </w:tcPr>
          <w:p w14:paraId="36118172" w14:textId="77777777" w:rsidR="000F2DF4" w:rsidRPr="005114CE" w:rsidRDefault="000F2DF4" w:rsidP="00490804">
            <w:r w:rsidRPr="005114CE">
              <w:t>Full Name:</w:t>
            </w:r>
          </w:p>
        </w:tc>
        <w:tc>
          <w:tcPr>
            <w:tcW w:w="5670" w:type="dxa"/>
            <w:tcBorders>
              <w:bottom w:val="single" w:sz="4" w:space="0" w:color="auto"/>
            </w:tcBorders>
          </w:tcPr>
          <w:p w14:paraId="589FD40B" w14:textId="77777777" w:rsidR="000F2DF4" w:rsidRPr="009C220D" w:rsidRDefault="000F2DF4" w:rsidP="00A211B2">
            <w:pPr>
              <w:pStyle w:val="FieldText"/>
            </w:pPr>
          </w:p>
        </w:tc>
        <w:tc>
          <w:tcPr>
            <w:tcW w:w="1350" w:type="dxa"/>
          </w:tcPr>
          <w:p w14:paraId="06969DD7"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tcPr>
          <w:p w14:paraId="5B31ED89" w14:textId="77777777" w:rsidR="000F2DF4" w:rsidRPr="009C220D" w:rsidRDefault="000F2DF4" w:rsidP="00A211B2">
            <w:pPr>
              <w:pStyle w:val="FieldText"/>
            </w:pPr>
          </w:p>
        </w:tc>
      </w:tr>
      <w:tr w:rsidR="000F2DF4" w:rsidRPr="005114CE" w14:paraId="46378348" w14:textId="77777777" w:rsidTr="005A30AF">
        <w:trPr>
          <w:trHeight w:val="360"/>
        </w:trPr>
        <w:tc>
          <w:tcPr>
            <w:tcW w:w="990" w:type="dxa"/>
          </w:tcPr>
          <w:p w14:paraId="37EFB524" w14:textId="77777777" w:rsidR="000F2DF4" w:rsidRPr="005114CE" w:rsidRDefault="000D2539" w:rsidP="00490804">
            <w:r>
              <w:t>Company</w:t>
            </w:r>
            <w:r w:rsidR="004A4198" w:rsidRPr="005114CE">
              <w:t>:</w:t>
            </w:r>
          </w:p>
        </w:tc>
        <w:tc>
          <w:tcPr>
            <w:tcW w:w="5670" w:type="dxa"/>
            <w:tcBorders>
              <w:top w:val="single" w:sz="4" w:space="0" w:color="auto"/>
              <w:bottom w:val="single" w:sz="4" w:space="0" w:color="auto"/>
            </w:tcBorders>
          </w:tcPr>
          <w:p w14:paraId="0204F774" w14:textId="77777777" w:rsidR="000F2DF4" w:rsidRPr="009C220D" w:rsidRDefault="000F2DF4" w:rsidP="00A211B2">
            <w:pPr>
              <w:pStyle w:val="FieldText"/>
            </w:pPr>
          </w:p>
        </w:tc>
        <w:tc>
          <w:tcPr>
            <w:tcW w:w="1350" w:type="dxa"/>
          </w:tcPr>
          <w:p w14:paraId="1395DAA9"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tcPr>
          <w:p w14:paraId="76F23DBD" w14:textId="77777777" w:rsidR="000F2DF4" w:rsidRPr="009C220D" w:rsidRDefault="000F2DF4" w:rsidP="00682C69">
            <w:pPr>
              <w:pStyle w:val="FieldText"/>
            </w:pPr>
          </w:p>
        </w:tc>
      </w:tr>
      <w:tr w:rsidR="00BD103E" w:rsidRPr="005114CE" w14:paraId="77B37B13" w14:textId="77777777" w:rsidTr="005A30AF">
        <w:trPr>
          <w:trHeight w:val="360"/>
        </w:trPr>
        <w:tc>
          <w:tcPr>
            <w:tcW w:w="990" w:type="dxa"/>
            <w:tcBorders>
              <w:bottom w:val="single" w:sz="4" w:space="0" w:color="auto"/>
            </w:tcBorders>
          </w:tcPr>
          <w:p w14:paraId="5AB4324D" w14:textId="77777777" w:rsidR="00BD103E" w:rsidRDefault="00BD103E" w:rsidP="00490804">
            <w:r>
              <w:t>Address:</w:t>
            </w:r>
          </w:p>
        </w:tc>
        <w:tc>
          <w:tcPr>
            <w:tcW w:w="5670" w:type="dxa"/>
            <w:tcBorders>
              <w:top w:val="single" w:sz="4" w:space="0" w:color="auto"/>
              <w:bottom w:val="single" w:sz="4" w:space="0" w:color="auto"/>
            </w:tcBorders>
          </w:tcPr>
          <w:p w14:paraId="4DFAA94F" w14:textId="77777777" w:rsidR="00BD103E" w:rsidRPr="009C220D" w:rsidRDefault="00BD103E" w:rsidP="00A211B2">
            <w:pPr>
              <w:pStyle w:val="FieldText"/>
            </w:pPr>
          </w:p>
        </w:tc>
        <w:tc>
          <w:tcPr>
            <w:tcW w:w="1350" w:type="dxa"/>
            <w:tcBorders>
              <w:bottom w:val="single" w:sz="4" w:space="0" w:color="auto"/>
            </w:tcBorders>
          </w:tcPr>
          <w:p w14:paraId="243E26C6"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7F62430E" w14:textId="77777777" w:rsidR="00BD103E" w:rsidRPr="009C220D" w:rsidRDefault="00BD103E" w:rsidP="00682C69">
            <w:pPr>
              <w:pStyle w:val="FieldText"/>
            </w:pPr>
          </w:p>
        </w:tc>
      </w:tr>
      <w:tr w:rsidR="00D55AFA" w:rsidRPr="005114CE" w14:paraId="54B00B9C" w14:textId="77777777" w:rsidTr="005A30AF">
        <w:trPr>
          <w:trHeight w:hRule="exact" w:val="144"/>
        </w:trPr>
        <w:tc>
          <w:tcPr>
            <w:tcW w:w="990" w:type="dxa"/>
            <w:tcBorders>
              <w:top w:val="single" w:sz="4" w:space="0" w:color="auto"/>
              <w:bottom w:val="single" w:sz="4" w:space="0" w:color="auto"/>
            </w:tcBorders>
            <w:shd w:val="clear" w:color="auto" w:fill="F2F2F2" w:themeFill="background1" w:themeFillShade="F2"/>
          </w:tcPr>
          <w:p w14:paraId="3B858602" w14:textId="77777777" w:rsidR="00D55AFA" w:rsidRPr="005114CE" w:rsidRDefault="00D55AFA" w:rsidP="00330050"/>
        </w:tc>
        <w:tc>
          <w:tcPr>
            <w:tcW w:w="5670" w:type="dxa"/>
            <w:tcBorders>
              <w:top w:val="single" w:sz="4" w:space="0" w:color="auto"/>
              <w:bottom w:val="single" w:sz="4" w:space="0" w:color="auto"/>
            </w:tcBorders>
            <w:shd w:val="clear" w:color="auto" w:fill="F2F2F2" w:themeFill="background1" w:themeFillShade="F2"/>
          </w:tcPr>
          <w:p w14:paraId="0C72C92E"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A9CA40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64CA057" w14:textId="77777777" w:rsidR="00D55AFA" w:rsidRDefault="00D55AFA" w:rsidP="00330050"/>
        </w:tc>
      </w:tr>
      <w:tr w:rsidR="000F2DF4" w:rsidRPr="005114CE" w14:paraId="25966882" w14:textId="77777777" w:rsidTr="005A30AF">
        <w:trPr>
          <w:trHeight w:val="360"/>
        </w:trPr>
        <w:tc>
          <w:tcPr>
            <w:tcW w:w="990" w:type="dxa"/>
            <w:tcBorders>
              <w:top w:val="single" w:sz="4" w:space="0" w:color="auto"/>
            </w:tcBorders>
          </w:tcPr>
          <w:p w14:paraId="00BA4FFE" w14:textId="77777777" w:rsidR="000F2DF4" w:rsidRPr="005114CE" w:rsidRDefault="000F2DF4" w:rsidP="00490804">
            <w:r w:rsidRPr="005114CE">
              <w:t>Full Name</w:t>
            </w:r>
            <w:r w:rsidR="004A4198" w:rsidRPr="005114CE">
              <w:t>:</w:t>
            </w:r>
          </w:p>
        </w:tc>
        <w:tc>
          <w:tcPr>
            <w:tcW w:w="5670" w:type="dxa"/>
            <w:tcBorders>
              <w:top w:val="single" w:sz="4" w:space="0" w:color="auto"/>
              <w:bottom w:val="single" w:sz="4" w:space="0" w:color="auto"/>
            </w:tcBorders>
          </w:tcPr>
          <w:p w14:paraId="069B8178" w14:textId="77777777" w:rsidR="000F2DF4" w:rsidRPr="009C220D" w:rsidRDefault="000F2DF4" w:rsidP="00A211B2">
            <w:pPr>
              <w:pStyle w:val="FieldText"/>
            </w:pPr>
          </w:p>
        </w:tc>
        <w:tc>
          <w:tcPr>
            <w:tcW w:w="1350" w:type="dxa"/>
            <w:tcBorders>
              <w:top w:val="single" w:sz="4" w:space="0" w:color="auto"/>
            </w:tcBorders>
          </w:tcPr>
          <w:p w14:paraId="16C282EF"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tcPr>
          <w:p w14:paraId="3F25BB7C" w14:textId="77777777" w:rsidR="000F2DF4" w:rsidRPr="009C220D" w:rsidRDefault="000F2DF4" w:rsidP="00A211B2">
            <w:pPr>
              <w:pStyle w:val="FieldText"/>
            </w:pPr>
          </w:p>
        </w:tc>
      </w:tr>
      <w:tr w:rsidR="000D2539" w:rsidRPr="005114CE" w14:paraId="221555FD" w14:textId="77777777" w:rsidTr="005A30AF">
        <w:trPr>
          <w:trHeight w:val="360"/>
        </w:trPr>
        <w:tc>
          <w:tcPr>
            <w:tcW w:w="990" w:type="dxa"/>
          </w:tcPr>
          <w:p w14:paraId="163414D4" w14:textId="77777777" w:rsidR="000D2539" w:rsidRPr="005114CE" w:rsidRDefault="000D2539" w:rsidP="00490804">
            <w:r>
              <w:t>Company:</w:t>
            </w:r>
          </w:p>
        </w:tc>
        <w:tc>
          <w:tcPr>
            <w:tcW w:w="5670" w:type="dxa"/>
            <w:tcBorders>
              <w:top w:val="single" w:sz="4" w:space="0" w:color="auto"/>
              <w:bottom w:val="single" w:sz="4" w:space="0" w:color="auto"/>
            </w:tcBorders>
          </w:tcPr>
          <w:p w14:paraId="670FB512" w14:textId="77777777" w:rsidR="000D2539" w:rsidRPr="009C220D" w:rsidRDefault="000D2539" w:rsidP="00A211B2">
            <w:pPr>
              <w:pStyle w:val="FieldText"/>
            </w:pPr>
          </w:p>
        </w:tc>
        <w:tc>
          <w:tcPr>
            <w:tcW w:w="1350" w:type="dxa"/>
          </w:tcPr>
          <w:p w14:paraId="60A26C3F"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521F9EA1" w14:textId="77777777" w:rsidR="000D2539" w:rsidRPr="009C220D" w:rsidRDefault="000D2539" w:rsidP="00682C69">
            <w:pPr>
              <w:pStyle w:val="FieldText"/>
            </w:pPr>
          </w:p>
        </w:tc>
      </w:tr>
      <w:tr w:rsidR="00BD103E" w:rsidRPr="005114CE" w14:paraId="63E1816C" w14:textId="77777777" w:rsidTr="005A30AF">
        <w:trPr>
          <w:trHeight w:val="360"/>
        </w:trPr>
        <w:tc>
          <w:tcPr>
            <w:tcW w:w="990" w:type="dxa"/>
            <w:tcBorders>
              <w:bottom w:val="single" w:sz="4" w:space="0" w:color="auto"/>
            </w:tcBorders>
          </w:tcPr>
          <w:p w14:paraId="27909A09" w14:textId="77777777" w:rsidR="00BD103E" w:rsidRDefault="00BD103E" w:rsidP="00490804">
            <w:r w:rsidRPr="005114CE">
              <w:t>Address:</w:t>
            </w:r>
          </w:p>
        </w:tc>
        <w:tc>
          <w:tcPr>
            <w:tcW w:w="5670" w:type="dxa"/>
            <w:tcBorders>
              <w:top w:val="single" w:sz="4" w:space="0" w:color="auto"/>
              <w:bottom w:val="single" w:sz="4" w:space="0" w:color="auto"/>
            </w:tcBorders>
          </w:tcPr>
          <w:p w14:paraId="71721DEA" w14:textId="77777777" w:rsidR="00BD103E" w:rsidRPr="009C220D" w:rsidRDefault="00BD103E" w:rsidP="00A211B2">
            <w:pPr>
              <w:pStyle w:val="FieldText"/>
            </w:pPr>
          </w:p>
        </w:tc>
        <w:tc>
          <w:tcPr>
            <w:tcW w:w="1350" w:type="dxa"/>
            <w:tcBorders>
              <w:bottom w:val="single" w:sz="4" w:space="0" w:color="auto"/>
            </w:tcBorders>
          </w:tcPr>
          <w:p w14:paraId="41F28142"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0F55A682" w14:textId="77777777" w:rsidR="00BD103E" w:rsidRPr="009C220D" w:rsidRDefault="00BD103E" w:rsidP="00682C69">
            <w:pPr>
              <w:pStyle w:val="FieldText"/>
            </w:pPr>
          </w:p>
        </w:tc>
      </w:tr>
      <w:tr w:rsidR="00D55AFA" w:rsidRPr="005114CE" w14:paraId="3435EEB3" w14:textId="77777777" w:rsidTr="005A30AF">
        <w:trPr>
          <w:trHeight w:hRule="exact" w:val="144"/>
        </w:trPr>
        <w:tc>
          <w:tcPr>
            <w:tcW w:w="990" w:type="dxa"/>
            <w:tcBorders>
              <w:top w:val="single" w:sz="4" w:space="0" w:color="auto"/>
              <w:bottom w:val="single" w:sz="4" w:space="0" w:color="auto"/>
            </w:tcBorders>
            <w:shd w:val="clear" w:color="auto" w:fill="F2F2F2" w:themeFill="background1" w:themeFillShade="F2"/>
          </w:tcPr>
          <w:p w14:paraId="5D2EEEEA" w14:textId="77777777" w:rsidR="00D55AFA" w:rsidRPr="005114CE" w:rsidRDefault="00D55AFA" w:rsidP="00330050"/>
        </w:tc>
        <w:tc>
          <w:tcPr>
            <w:tcW w:w="5670" w:type="dxa"/>
            <w:tcBorders>
              <w:top w:val="single" w:sz="4" w:space="0" w:color="auto"/>
              <w:bottom w:val="single" w:sz="4" w:space="0" w:color="auto"/>
            </w:tcBorders>
            <w:shd w:val="clear" w:color="auto" w:fill="F2F2F2" w:themeFill="background1" w:themeFillShade="F2"/>
          </w:tcPr>
          <w:p w14:paraId="6C906950"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B2507E3"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6AC89F9" w14:textId="77777777" w:rsidR="00D55AFA" w:rsidRDefault="00D55AFA" w:rsidP="00330050"/>
        </w:tc>
      </w:tr>
      <w:tr w:rsidR="000D2539" w:rsidRPr="005114CE" w14:paraId="7D7C371C" w14:textId="77777777" w:rsidTr="005A30AF">
        <w:trPr>
          <w:trHeight w:val="360"/>
        </w:trPr>
        <w:tc>
          <w:tcPr>
            <w:tcW w:w="990" w:type="dxa"/>
            <w:tcBorders>
              <w:top w:val="single" w:sz="4" w:space="0" w:color="auto"/>
            </w:tcBorders>
          </w:tcPr>
          <w:p w14:paraId="14130952" w14:textId="77777777" w:rsidR="000D2539" w:rsidRPr="005114CE" w:rsidRDefault="000D2539" w:rsidP="00490804">
            <w:r w:rsidRPr="005114CE">
              <w:t>Full Name:</w:t>
            </w:r>
          </w:p>
        </w:tc>
        <w:tc>
          <w:tcPr>
            <w:tcW w:w="5670" w:type="dxa"/>
            <w:tcBorders>
              <w:top w:val="single" w:sz="4" w:space="0" w:color="auto"/>
              <w:bottom w:val="single" w:sz="4" w:space="0" w:color="auto"/>
            </w:tcBorders>
          </w:tcPr>
          <w:p w14:paraId="39593C6C" w14:textId="77777777" w:rsidR="000D2539" w:rsidRPr="009C220D" w:rsidRDefault="000D2539" w:rsidP="00607FED">
            <w:pPr>
              <w:pStyle w:val="FieldText"/>
              <w:keepLines/>
            </w:pPr>
          </w:p>
        </w:tc>
        <w:tc>
          <w:tcPr>
            <w:tcW w:w="1350" w:type="dxa"/>
            <w:tcBorders>
              <w:top w:val="single" w:sz="4" w:space="0" w:color="auto"/>
            </w:tcBorders>
          </w:tcPr>
          <w:p w14:paraId="2F6FC677"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tcPr>
          <w:p w14:paraId="6E1D84CA" w14:textId="77777777" w:rsidR="000D2539" w:rsidRPr="009C220D" w:rsidRDefault="000D2539" w:rsidP="00607FED">
            <w:pPr>
              <w:pStyle w:val="FieldText"/>
              <w:keepLines/>
            </w:pPr>
          </w:p>
        </w:tc>
      </w:tr>
      <w:tr w:rsidR="000D2539" w:rsidRPr="005114CE" w14:paraId="38FACBE7" w14:textId="77777777" w:rsidTr="005A30AF">
        <w:trPr>
          <w:trHeight w:val="360"/>
        </w:trPr>
        <w:tc>
          <w:tcPr>
            <w:tcW w:w="990" w:type="dxa"/>
          </w:tcPr>
          <w:p w14:paraId="215B2595" w14:textId="77777777" w:rsidR="000D2539" w:rsidRPr="005114CE" w:rsidRDefault="000D2539" w:rsidP="00490804">
            <w:r>
              <w:t>Company:</w:t>
            </w:r>
          </w:p>
        </w:tc>
        <w:tc>
          <w:tcPr>
            <w:tcW w:w="5670" w:type="dxa"/>
            <w:tcBorders>
              <w:top w:val="single" w:sz="4" w:space="0" w:color="auto"/>
              <w:bottom w:val="single" w:sz="4" w:space="0" w:color="auto"/>
            </w:tcBorders>
          </w:tcPr>
          <w:p w14:paraId="40BD9B12" w14:textId="77777777" w:rsidR="000D2539" w:rsidRPr="009C220D" w:rsidRDefault="000D2539" w:rsidP="00607FED">
            <w:pPr>
              <w:pStyle w:val="FieldText"/>
              <w:keepLines/>
            </w:pPr>
          </w:p>
        </w:tc>
        <w:tc>
          <w:tcPr>
            <w:tcW w:w="1350" w:type="dxa"/>
          </w:tcPr>
          <w:p w14:paraId="44F2E87E"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35CDF347" w14:textId="77777777" w:rsidR="000D2539" w:rsidRPr="009C220D" w:rsidRDefault="000D2539" w:rsidP="00607FED">
            <w:pPr>
              <w:pStyle w:val="FieldText"/>
              <w:keepLines/>
            </w:pPr>
          </w:p>
        </w:tc>
      </w:tr>
      <w:tr w:rsidR="00BD103E" w:rsidRPr="005114CE" w14:paraId="7CC650E7" w14:textId="77777777" w:rsidTr="005A30AF">
        <w:trPr>
          <w:trHeight w:val="360"/>
        </w:trPr>
        <w:tc>
          <w:tcPr>
            <w:tcW w:w="990" w:type="dxa"/>
          </w:tcPr>
          <w:p w14:paraId="086D1FFC" w14:textId="77777777" w:rsidR="00BD103E" w:rsidRDefault="00BD103E" w:rsidP="00490804">
            <w:r w:rsidRPr="005114CE">
              <w:t>Address:</w:t>
            </w:r>
          </w:p>
        </w:tc>
        <w:tc>
          <w:tcPr>
            <w:tcW w:w="5670" w:type="dxa"/>
            <w:tcBorders>
              <w:top w:val="single" w:sz="4" w:space="0" w:color="auto"/>
              <w:bottom w:val="single" w:sz="4" w:space="0" w:color="auto"/>
            </w:tcBorders>
          </w:tcPr>
          <w:p w14:paraId="5D70A976" w14:textId="77777777" w:rsidR="00BD103E" w:rsidRPr="009C220D" w:rsidRDefault="00BD103E" w:rsidP="00607FED">
            <w:pPr>
              <w:pStyle w:val="FieldText"/>
              <w:keepLines/>
            </w:pPr>
          </w:p>
        </w:tc>
        <w:tc>
          <w:tcPr>
            <w:tcW w:w="1350" w:type="dxa"/>
            <w:tcBorders>
              <w:bottom w:val="single" w:sz="4" w:space="0" w:color="auto"/>
            </w:tcBorders>
          </w:tcPr>
          <w:p w14:paraId="4622066F"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225D9FC0" w14:textId="77777777" w:rsidR="00BD103E" w:rsidRPr="009C220D" w:rsidRDefault="00BD103E" w:rsidP="00607FED">
            <w:pPr>
              <w:pStyle w:val="FieldText"/>
              <w:keepLines/>
            </w:pPr>
          </w:p>
        </w:tc>
      </w:tr>
    </w:tbl>
    <w:p w14:paraId="5F1AAB0C"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2DE0E34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D20D263" w14:textId="77777777" w:rsidR="000D2539" w:rsidRPr="005114CE" w:rsidRDefault="000D2539" w:rsidP="00490804">
            <w:r w:rsidRPr="005114CE">
              <w:t>Company:</w:t>
            </w:r>
          </w:p>
        </w:tc>
        <w:tc>
          <w:tcPr>
            <w:tcW w:w="5768" w:type="dxa"/>
            <w:tcBorders>
              <w:bottom w:val="single" w:sz="4" w:space="0" w:color="auto"/>
            </w:tcBorders>
          </w:tcPr>
          <w:p w14:paraId="0F33F071" w14:textId="77777777" w:rsidR="000D2539" w:rsidRPr="009C220D" w:rsidRDefault="000D2539" w:rsidP="0014663E">
            <w:pPr>
              <w:pStyle w:val="FieldText"/>
            </w:pPr>
          </w:p>
        </w:tc>
        <w:tc>
          <w:tcPr>
            <w:tcW w:w="1170" w:type="dxa"/>
          </w:tcPr>
          <w:p w14:paraId="569BD5AC" w14:textId="77777777" w:rsidR="000D2539" w:rsidRPr="005114CE" w:rsidRDefault="000D2539" w:rsidP="00490804">
            <w:pPr>
              <w:pStyle w:val="Heading4"/>
            </w:pPr>
            <w:r w:rsidRPr="005114CE">
              <w:t>Phone:</w:t>
            </w:r>
          </w:p>
        </w:tc>
        <w:tc>
          <w:tcPr>
            <w:tcW w:w="2070" w:type="dxa"/>
            <w:tcBorders>
              <w:bottom w:val="single" w:sz="4" w:space="0" w:color="auto"/>
            </w:tcBorders>
          </w:tcPr>
          <w:p w14:paraId="33611149" w14:textId="77777777" w:rsidR="000D2539" w:rsidRPr="009C220D" w:rsidRDefault="000D2539" w:rsidP="00682C69">
            <w:pPr>
              <w:pStyle w:val="FieldText"/>
            </w:pPr>
          </w:p>
        </w:tc>
      </w:tr>
      <w:tr w:rsidR="000D2539" w:rsidRPr="00613129" w14:paraId="3DC27A40" w14:textId="77777777" w:rsidTr="00BD103E">
        <w:trPr>
          <w:trHeight w:val="360"/>
        </w:trPr>
        <w:tc>
          <w:tcPr>
            <w:tcW w:w="1072" w:type="dxa"/>
          </w:tcPr>
          <w:p w14:paraId="277BF8C1"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5A02D569" w14:textId="77777777" w:rsidR="000D2539" w:rsidRPr="009C220D" w:rsidRDefault="000D2539" w:rsidP="0014663E">
            <w:pPr>
              <w:pStyle w:val="FieldText"/>
            </w:pPr>
          </w:p>
        </w:tc>
        <w:tc>
          <w:tcPr>
            <w:tcW w:w="1170" w:type="dxa"/>
          </w:tcPr>
          <w:p w14:paraId="39C1FA0E"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tcPr>
          <w:p w14:paraId="61A2CDEA" w14:textId="77777777" w:rsidR="000D2539" w:rsidRPr="009C220D" w:rsidRDefault="000D2539" w:rsidP="0014663E">
            <w:pPr>
              <w:pStyle w:val="FieldText"/>
            </w:pPr>
          </w:p>
        </w:tc>
      </w:tr>
    </w:tbl>
    <w:p w14:paraId="68D8C6D5"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3B7C0D7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50D48F"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F76377"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AFAD30"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93E5ED"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E8869F" w14:textId="77777777" w:rsidR="008F5BCD" w:rsidRPr="005114CE" w:rsidRDefault="008F5BCD" w:rsidP="00490804">
            <w:pPr>
              <w:pStyle w:val="Heading4"/>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814D37" w14:textId="77777777" w:rsidR="008F5BCD" w:rsidRPr="009C220D" w:rsidRDefault="008F5BCD" w:rsidP="00856C35">
            <w:pPr>
              <w:pStyle w:val="FieldText"/>
            </w:pPr>
            <w:r w:rsidRPr="009C220D">
              <w:t>$</w:t>
            </w:r>
          </w:p>
        </w:tc>
      </w:tr>
    </w:tbl>
    <w:p w14:paraId="211CBFC8"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245CAC8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6F62EAD" w14:textId="77777777" w:rsidR="000D2539" w:rsidRPr="005114CE" w:rsidRDefault="000D2539" w:rsidP="00490804">
            <w:r w:rsidRPr="005114CE">
              <w:t>Responsibilities:</w:t>
            </w:r>
          </w:p>
        </w:tc>
        <w:tc>
          <w:tcPr>
            <w:tcW w:w="8589" w:type="dxa"/>
            <w:tcBorders>
              <w:bottom w:val="single" w:sz="4" w:space="0" w:color="auto"/>
            </w:tcBorders>
          </w:tcPr>
          <w:p w14:paraId="0D698695" w14:textId="77777777" w:rsidR="000D2539" w:rsidRPr="009C220D" w:rsidRDefault="000D2539" w:rsidP="0014663E">
            <w:pPr>
              <w:pStyle w:val="FieldText"/>
            </w:pPr>
          </w:p>
        </w:tc>
      </w:tr>
    </w:tbl>
    <w:p w14:paraId="1253FCA2"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698E255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B0F85CE" w14:textId="77777777" w:rsidR="000D2539" w:rsidRPr="005114CE" w:rsidRDefault="000D2539" w:rsidP="00490804">
            <w:r w:rsidRPr="005114CE">
              <w:t>From:</w:t>
            </w:r>
          </w:p>
        </w:tc>
        <w:tc>
          <w:tcPr>
            <w:tcW w:w="1440" w:type="dxa"/>
            <w:tcBorders>
              <w:bottom w:val="single" w:sz="4" w:space="0" w:color="auto"/>
            </w:tcBorders>
          </w:tcPr>
          <w:p w14:paraId="5D8CF717" w14:textId="77777777" w:rsidR="000D2539" w:rsidRPr="009C220D" w:rsidRDefault="000D2539" w:rsidP="0014663E">
            <w:pPr>
              <w:pStyle w:val="FieldText"/>
            </w:pPr>
          </w:p>
        </w:tc>
        <w:tc>
          <w:tcPr>
            <w:tcW w:w="450" w:type="dxa"/>
          </w:tcPr>
          <w:p w14:paraId="03F02399" w14:textId="77777777" w:rsidR="000D2539" w:rsidRPr="005114CE" w:rsidRDefault="000D2539" w:rsidP="00490804">
            <w:pPr>
              <w:pStyle w:val="Heading4"/>
            </w:pPr>
            <w:r w:rsidRPr="005114CE">
              <w:t>To:</w:t>
            </w:r>
          </w:p>
        </w:tc>
        <w:tc>
          <w:tcPr>
            <w:tcW w:w="1800" w:type="dxa"/>
            <w:tcBorders>
              <w:bottom w:val="single" w:sz="4" w:space="0" w:color="auto"/>
            </w:tcBorders>
          </w:tcPr>
          <w:p w14:paraId="2E9249D3" w14:textId="77777777" w:rsidR="000D2539" w:rsidRPr="009C220D" w:rsidRDefault="000D2539" w:rsidP="0014663E">
            <w:pPr>
              <w:pStyle w:val="FieldText"/>
            </w:pPr>
          </w:p>
        </w:tc>
        <w:tc>
          <w:tcPr>
            <w:tcW w:w="2070" w:type="dxa"/>
          </w:tcPr>
          <w:p w14:paraId="3D26E1B2"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17AD2C6E" w14:textId="77777777" w:rsidR="000D2539" w:rsidRPr="009C220D" w:rsidRDefault="000D2539" w:rsidP="0014663E">
            <w:pPr>
              <w:pStyle w:val="FieldText"/>
            </w:pPr>
          </w:p>
        </w:tc>
      </w:tr>
    </w:tbl>
    <w:p w14:paraId="0D3C63D7"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403E80A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0CED6AA" w14:textId="77777777" w:rsidR="000D2539" w:rsidRPr="005114CE" w:rsidRDefault="000D2539" w:rsidP="00490804">
            <w:r w:rsidRPr="005114CE">
              <w:t>May we contact your previous supervisor for a reference?</w:t>
            </w:r>
          </w:p>
        </w:tc>
        <w:tc>
          <w:tcPr>
            <w:tcW w:w="900" w:type="dxa"/>
          </w:tcPr>
          <w:p w14:paraId="7A0E345C" w14:textId="77777777" w:rsidR="000D2539" w:rsidRPr="009C220D" w:rsidRDefault="000D2539" w:rsidP="00490804">
            <w:pPr>
              <w:pStyle w:val="Checkbox"/>
            </w:pPr>
            <w:r>
              <w:t>YES</w:t>
            </w:r>
          </w:p>
          <w:p w14:paraId="0DFBB040"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900" w:type="dxa"/>
          </w:tcPr>
          <w:p w14:paraId="0BA5406C" w14:textId="77777777" w:rsidR="000D2539" w:rsidRPr="009C220D" w:rsidRDefault="000D2539" w:rsidP="00490804">
            <w:pPr>
              <w:pStyle w:val="Checkbox"/>
            </w:pPr>
            <w:r>
              <w:t>NO</w:t>
            </w:r>
          </w:p>
          <w:p w14:paraId="5DA53969"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3240" w:type="dxa"/>
          </w:tcPr>
          <w:p w14:paraId="26986A9B" w14:textId="77777777" w:rsidR="000D2539" w:rsidRPr="005114CE" w:rsidRDefault="000D2539" w:rsidP="005557F6">
            <w:pPr>
              <w:rPr>
                <w:szCs w:val="19"/>
              </w:rPr>
            </w:pPr>
          </w:p>
        </w:tc>
      </w:tr>
      <w:tr w:rsidR="00176E67" w:rsidRPr="00613129" w14:paraId="56BFDC09" w14:textId="77777777" w:rsidTr="00BD103E">
        <w:tc>
          <w:tcPr>
            <w:tcW w:w="5040" w:type="dxa"/>
            <w:tcBorders>
              <w:bottom w:val="single" w:sz="4" w:space="0" w:color="auto"/>
            </w:tcBorders>
          </w:tcPr>
          <w:p w14:paraId="38DA0698" w14:textId="77777777" w:rsidR="00176E67" w:rsidRPr="005114CE" w:rsidRDefault="00176E67" w:rsidP="00490804"/>
        </w:tc>
        <w:tc>
          <w:tcPr>
            <w:tcW w:w="900" w:type="dxa"/>
            <w:tcBorders>
              <w:bottom w:val="single" w:sz="4" w:space="0" w:color="auto"/>
            </w:tcBorders>
          </w:tcPr>
          <w:p w14:paraId="1F3BC817" w14:textId="77777777" w:rsidR="00176E67" w:rsidRDefault="00176E67" w:rsidP="00490804">
            <w:pPr>
              <w:pStyle w:val="Checkbox"/>
            </w:pPr>
          </w:p>
        </w:tc>
        <w:tc>
          <w:tcPr>
            <w:tcW w:w="900" w:type="dxa"/>
            <w:tcBorders>
              <w:bottom w:val="single" w:sz="4" w:space="0" w:color="auto"/>
            </w:tcBorders>
          </w:tcPr>
          <w:p w14:paraId="5377F026" w14:textId="77777777" w:rsidR="00176E67" w:rsidRDefault="00176E67" w:rsidP="00490804">
            <w:pPr>
              <w:pStyle w:val="Checkbox"/>
            </w:pPr>
          </w:p>
        </w:tc>
        <w:tc>
          <w:tcPr>
            <w:tcW w:w="3240" w:type="dxa"/>
            <w:tcBorders>
              <w:bottom w:val="single" w:sz="4" w:space="0" w:color="auto"/>
            </w:tcBorders>
          </w:tcPr>
          <w:p w14:paraId="3B44BAD2" w14:textId="77777777" w:rsidR="00176E67" w:rsidRPr="005114CE" w:rsidRDefault="00176E67" w:rsidP="005557F6">
            <w:pPr>
              <w:rPr>
                <w:szCs w:val="19"/>
              </w:rPr>
            </w:pPr>
          </w:p>
        </w:tc>
      </w:tr>
      <w:tr w:rsidR="00BC07E3" w:rsidRPr="00613129" w14:paraId="7CD429A8" w14:textId="77777777" w:rsidTr="00BD103E">
        <w:tc>
          <w:tcPr>
            <w:tcW w:w="5040" w:type="dxa"/>
            <w:tcBorders>
              <w:top w:val="single" w:sz="4" w:space="0" w:color="auto"/>
              <w:bottom w:val="single" w:sz="4" w:space="0" w:color="auto"/>
            </w:tcBorders>
            <w:shd w:val="clear" w:color="auto" w:fill="F2F2F2" w:themeFill="background1" w:themeFillShade="F2"/>
          </w:tcPr>
          <w:p w14:paraId="196925A1"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71D55B9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2127A259"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88BF8CB" w14:textId="77777777" w:rsidR="00BC07E3" w:rsidRPr="005114CE" w:rsidRDefault="00BC07E3" w:rsidP="005557F6">
            <w:pPr>
              <w:rPr>
                <w:szCs w:val="19"/>
              </w:rPr>
            </w:pPr>
          </w:p>
        </w:tc>
      </w:tr>
    </w:tbl>
    <w:p w14:paraId="724F0EC9"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A49086D"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DF71F7E" w14:textId="77777777" w:rsidR="00BC07E3" w:rsidRPr="005114CE" w:rsidRDefault="00BC07E3" w:rsidP="00BC07E3">
            <w:r w:rsidRPr="005114CE">
              <w:t>Company:</w:t>
            </w:r>
          </w:p>
        </w:tc>
        <w:tc>
          <w:tcPr>
            <w:tcW w:w="5768" w:type="dxa"/>
            <w:tcBorders>
              <w:bottom w:val="single" w:sz="4" w:space="0" w:color="auto"/>
            </w:tcBorders>
          </w:tcPr>
          <w:p w14:paraId="6C8002F5" w14:textId="77777777" w:rsidR="00BC07E3" w:rsidRPr="009C220D" w:rsidRDefault="00BC07E3" w:rsidP="00BC07E3">
            <w:pPr>
              <w:pStyle w:val="FieldText"/>
            </w:pPr>
          </w:p>
        </w:tc>
        <w:tc>
          <w:tcPr>
            <w:tcW w:w="1170" w:type="dxa"/>
          </w:tcPr>
          <w:p w14:paraId="05FE5736" w14:textId="77777777" w:rsidR="00BC07E3" w:rsidRPr="005114CE" w:rsidRDefault="00BC07E3" w:rsidP="00BC07E3">
            <w:pPr>
              <w:pStyle w:val="Heading4"/>
            </w:pPr>
            <w:r w:rsidRPr="005114CE">
              <w:t>Phone:</w:t>
            </w:r>
          </w:p>
        </w:tc>
        <w:tc>
          <w:tcPr>
            <w:tcW w:w="2070" w:type="dxa"/>
            <w:tcBorders>
              <w:bottom w:val="single" w:sz="4" w:space="0" w:color="auto"/>
            </w:tcBorders>
          </w:tcPr>
          <w:p w14:paraId="09645CCE" w14:textId="77777777" w:rsidR="00BC07E3" w:rsidRPr="009C220D" w:rsidRDefault="00BC07E3" w:rsidP="00BC07E3">
            <w:pPr>
              <w:pStyle w:val="FieldText"/>
            </w:pPr>
          </w:p>
        </w:tc>
      </w:tr>
      <w:tr w:rsidR="00BC07E3" w:rsidRPr="00613129" w14:paraId="35FF6D70" w14:textId="77777777" w:rsidTr="00BD103E">
        <w:trPr>
          <w:trHeight w:val="360"/>
        </w:trPr>
        <w:tc>
          <w:tcPr>
            <w:tcW w:w="1072" w:type="dxa"/>
          </w:tcPr>
          <w:p w14:paraId="0ED5234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1B720EE" w14:textId="77777777" w:rsidR="00BC07E3" w:rsidRPr="009C220D" w:rsidRDefault="00BC07E3" w:rsidP="00BC07E3">
            <w:pPr>
              <w:pStyle w:val="FieldText"/>
            </w:pPr>
          </w:p>
        </w:tc>
        <w:tc>
          <w:tcPr>
            <w:tcW w:w="1170" w:type="dxa"/>
          </w:tcPr>
          <w:p w14:paraId="0976FE8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350FB0D3" w14:textId="77777777" w:rsidR="00BC07E3" w:rsidRPr="009C220D" w:rsidRDefault="00BC07E3" w:rsidP="00BC07E3">
            <w:pPr>
              <w:pStyle w:val="FieldText"/>
            </w:pPr>
          </w:p>
        </w:tc>
      </w:tr>
    </w:tbl>
    <w:p w14:paraId="231632E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1970A5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5ABEA97" w14:textId="77777777" w:rsidR="00BC07E3" w:rsidRPr="005114CE" w:rsidRDefault="00BC07E3" w:rsidP="00BC07E3">
            <w:r w:rsidRPr="005114CE">
              <w:t>Job Title:</w:t>
            </w:r>
          </w:p>
        </w:tc>
        <w:tc>
          <w:tcPr>
            <w:tcW w:w="2888" w:type="dxa"/>
            <w:tcBorders>
              <w:bottom w:val="single" w:sz="4" w:space="0" w:color="auto"/>
            </w:tcBorders>
          </w:tcPr>
          <w:p w14:paraId="4F536371" w14:textId="77777777" w:rsidR="00BC07E3" w:rsidRPr="009C220D" w:rsidRDefault="00BC07E3" w:rsidP="00BC07E3">
            <w:pPr>
              <w:pStyle w:val="FieldText"/>
            </w:pPr>
          </w:p>
        </w:tc>
        <w:tc>
          <w:tcPr>
            <w:tcW w:w="1530" w:type="dxa"/>
          </w:tcPr>
          <w:p w14:paraId="4D1AD5EB"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198D797B" w14:textId="77777777" w:rsidR="00BC07E3" w:rsidRPr="009C220D" w:rsidRDefault="00BC07E3" w:rsidP="00BC07E3">
            <w:pPr>
              <w:pStyle w:val="FieldText"/>
            </w:pPr>
            <w:r w:rsidRPr="009C220D">
              <w:t>$</w:t>
            </w:r>
          </w:p>
        </w:tc>
        <w:tc>
          <w:tcPr>
            <w:tcW w:w="1620" w:type="dxa"/>
          </w:tcPr>
          <w:p w14:paraId="637A26BE"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602D36AA" w14:textId="77777777" w:rsidR="00BC07E3" w:rsidRPr="009C220D" w:rsidRDefault="00BC07E3" w:rsidP="00BC07E3">
            <w:pPr>
              <w:pStyle w:val="FieldText"/>
            </w:pPr>
            <w:r w:rsidRPr="009C220D">
              <w:t>$</w:t>
            </w:r>
          </w:p>
        </w:tc>
      </w:tr>
    </w:tbl>
    <w:p w14:paraId="5A73E193"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4AB9BB6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AA1B2EC" w14:textId="77777777" w:rsidR="00BC07E3" w:rsidRPr="005114CE" w:rsidRDefault="00BC07E3" w:rsidP="00BC07E3">
            <w:r w:rsidRPr="005114CE">
              <w:t>Responsibilities:</w:t>
            </w:r>
          </w:p>
        </w:tc>
        <w:tc>
          <w:tcPr>
            <w:tcW w:w="8589" w:type="dxa"/>
            <w:tcBorders>
              <w:bottom w:val="single" w:sz="4" w:space="0" w:color="auto"/>
            </w:tcBorders>
          </w:tcPr>
          <w:p w14:paraId="1859DE81" w14:textId="77777777" w:rsidR="00BC07E3" w:rsidRPr="009C220D" w:rsidRDefault="00BC07E3" w:rsidP="00BC07E3">
            <w:pPr>
              <w:pStyle w:val="FieldText"/>
            </w:pPr>
          </w:p>
        </w:tc>
      </w:tr>
    </w:tbl>
    <w:p w14:paraId="52563AC6"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4C4E01F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119A328" w14:textId="77777777" w:rsidR="00BC07E3" w:rsidRPr="005114CE" w:rsidRDefault="00BC07E3" w:rsidP="00BC07E3">
            <w:r w:rsidRPr="005114CE">
              <w:t>From:</w:t>
            </w:r>
          </w:p>
        </w:tc>
        <w:tc>
          <w:tcPr>
            <w:tcW w:w="1440" w:type="dxa"/>
            <w:tcBorders>
              <w:bottom w:val="single" w:sz="4" w:space="0" w:color="auto"/>
            </w:tcBorders>
          </w:tcPr>
          <w:p w14:paraId="5F951E94" w14:textId="77777777" w:rsidR="00BC07E3" w:rsidRPr="009C220D" w:rsidRDefault="00BC07E3" w:rsidP="00BC07E3">
            <w:pPr>
              <w:pStyle w:val="FieldText"/>
            </w:pPr>
          </w:p>
        </w:tc>
        <w:tc>
          <w:tcPr>
            <w:tcW w:w="450" w:type="dxa"/>
          </w:tcPr>
          <w:p w14:paraId="76C306ED" w14:textId="77777777" w:rsidR="00BC07E3" w:rsidRPr="005114CE" w:rsidRDefault="00BC07E3" w:rsidP="00BC07E3">
            <w:pPr>
              <w:pStyle w:val="Heading4"/>
            </w:pPr>
            <w:r w:rsidRPr="005114CE">
              <w:t>To:</w:t>
            </w:r>
          </w:p>
        </w:tc>
        <w:tc>
          <w:tcPr>
            <w:tcW w:w="1800" w:type="dxa"/>
            <w:tcBorders>
              <w:bottom w:val="single" w:sz="4" w:space="0" w:color="auto"/>
            </w:tcBorders>
          </w:tcPr>
          <w:p w14:paraId="32EDB945" w14:textId="77777777" w:rsidR="00BC07E3" w:rsidRPr="009C220D" w:rsidRDefault="00BC07E3" w:rsidP="00BC07E3">
            <w:pPr>
              <w:pStyle w:val="FieldText"/>
            </w:pPr>
          </w:p>
        </w:tc>
        <w:tc>
          <w:tcPr>
            <w:tcW w:w="2070" w:type="dxa"/>
          </w:tcPr>
          <w:p w14:paraId="64E9599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671FDC29" w14:textId="77777777" w:rsidR="00BC07E3" w:rsidRPr="009C220D" w:rsidRDefault="00BC07E3" w:rsidP="00BC07E3">
            <w:pPr>
              <w:pStyle w:val="FieldText"/>
            </w:pPr>
          </w:p>
        </w:tc>
      </w:tr>
    </w:tbl>
    <w:p w14:paraId="67AE17E0"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0C409A3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CD6E097" w14:textId="77777777" w:rsidR="00BC07E3" w:rsidRPr="005114CE" w:rsidRDefault="00BC07E3" w:rsidP="00BC07E3">
            <w:r w:rsidRPr="005114CE">
              <w:t>May we contact your previous supervisor for a reference?</w:t>
            </w:r>
          </w:p>
        </w:tc>
        <w:tc>
          <w:tcPr>
            <w:tcW w:w="900" w:type="dxa"/>
          </w:tcPr>
          <w:p w14:paraId="7A72D020" w14:textId="77777777" w:rsidR="00BC07E3" w:rsidRPr="009C220D" w:rsidRDefault="00BC07E3" w:rsidP="00BC07E3">
            <w:pPr>
              <w:pStyle w:val="Checkbox"/>
            </w:pPr>
            <w:r>
              <w:t>YES</w:t>
            </w:r>
          </w:p>
          <w:p w14:paraId="21A76293"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2D7D5A20" w14:textId="77777777" w:rsidR="00BC07E3" w:rsidRPr="009C220D" w:rsidRDefault="00BC07E3" w:rsidP="00BC07E3">
            <w:pPr>
              <w:pStyle w:val="Checkbox"/>
            </w:pPr>
            <w:r>
              <w:t>NO</w:t>
            </w:r>
          </w:p>
          <w:p w14:paraId="3CF7445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750642E1" w14:textId="77777777" w:rsidR="00BC07E3" w:rsidRPr="005114CE" w:rsidRDefault="00BC07E3" w:rsidP="00BC07E3">
            <w:pPr>
              <w:rPr>
                <w:szCs w:val="19"/>
              </w:rPr>
            </w:pPr>
          </w:p>
        </w:tc>
      </w:tr>
    </w:tbl>
    <w:p w14:paraId="15300AEC" w14:textId="5DF08344" w:rsidR="002420A9" w:rsidRDefault="002420A9"/>
    <w:p w14:paraId="6EE8B266" w14:textId="77777777" w:rsidR="002420A9" w:rsidRDefault="002420A9">
      <w:r>
        <w:br w:type="page"/>
      </w:r>
    </w:p>
    <w:p w14:paraId="2DA9961C" w14:textId="77777777" w:rsidR="002420A9" w:rsidRDefault="002420A9"/>
    <w:tbl>
      <w:tblPr>
        <w:tblStyle w:val="PlainTable3"/>
        <w:tblW w:w="5000" w:type="pct"/>
        <w:tblLayout w:type="fixed"/>
        <w:tblLook w:val="0620" w:firstRow="1" w:lastRow="0" w:firstColumn="0" w:lastColumn="0" w:noHBand="1" w:noVBand="1"/>
      </w:tblPr>
      <w:tblGrid>
        <w:gridCol w:w="5040"/>
        <w:gridCol w:w="900"/>
        <w:gridCol w:w="900"/>
        <w:gridCol w:w="3240"/>
      </w:tblGrid>
      <w:tr w:rsidR="00176E67" w:rsidRPr="00613129" w14:paraId="415C8284" w14:textId="77777777" w:rsidTr="00BD103E">
        <w:trPr>
          <w:cnfStyle w:val="100000000000" w:firstRow="1" w:lastRow="0" w:firstColumn="0" w:lastColumn="0" w:oddVBand="0" w:evenVBand="0" w:oddHBand="0" w:evenHBand="0" w:firstRowFirstColumn="0" w:firstRowLastColumn="0" w:lastRowFirstColumn="0" w:lastRowLastColumn="0"/>
        </w:trPr>
        <w:tc>
          <w:tcPr>
            <w:tcW w:w="5040" w:type="dxa"/>
            <w:tcBorders>
              <w:bottom w:val="single" w:sz="4" w:space="0" w:color="auto"/>
            </w:tcBorders>
          </w:tcPr>
          <w:p w14:paraId="2568055F" w14:textId="77777777" w:rsidR="00176E67" w:rsidRPr="005114CE" w:rsidRDefault="00176E67" w:rsidP="00BC07E3"/>
        </w:tc>
        <w:tc>
          <w:tcPr>
            <w:tcW w:w="900" w:type="dxa"/>
            <w:tcBorders>
              <w:bottom w:val="single" w:sz="4" w:space="0" w:color="auto"/>
            </w:tcBorders>
          </w:tcPr>
          <w:p w14:paraId="22A2D080" w14:textId="77777777" w:rsidR="00176E67" w:rsidRDefault="00176E67" w:rsidP="00BC07E3">
            <w:pPr>
              <w:pStyle w:val="Checkbox"/>
            </w:pPr>
          </w:p>
        </w:tc>
        <w:tc>
          <w:tcPr>
            <w:tcW w:w="900" w:type="dxa"/>
            <w:tcBorders>
              <w:bottom w:val="single" w:sz="4" w:space="0" w:color="auto"/>
            </w:tcBorders>
          </w:tcPr>
          <w:p w14:paraId="5B2580CF" w14:textId="77777777" w:rsidR="00176E67" w:rsidRDefault="00176E67" w:rsidP="00BC07E3">
            <w:pPr>
              <w:pStyle w:val="Checkbox"/>
            </w:pPr>
          </w:p>
        </w:tc>
        <w:tc>
          <w:tcPr>
            <w:tcW w:w="3240" w:type="dxa"/>
            <w:tcBorders>
              <w:bottom w:val="single" w:sz="4" w:space="0" w:color="auto"/>
            </w:tcBorders>
          </w:tcPr>
          <w:p w14:paraId="48CB7BE3" w14:textId="77777777" w:rsidR="00176E67" w:rsidRPr="005114CE" w:rsidRDefault="00176E67" w:rsidP="00BC07E3">
            <w:pPr>
              <w:rPr>
                <w:szCs w:val="19"/>
              </w:rPr>
            </w:pPr>
          </w:p>
        </w:tc>
      </w:tr>
      <w:tr w:rsidR="00176E67" w:rsidRPr="00613129" w14:paraId="774E6BAF" w14:textId="77777777" w:rsidTr="00BD103E">
        <w:tc>
          <w:tcPr>
            <w:tcW w:w="5040" w:type="dxa"/>
            <w:tcBorders>
              <w:top w:val="single" w:sz="4" w:space="0" w:color="auto"/>
              <w:bottom w:val="single" w:sz="4" w:space="0" w:color="auto"/>
            </w:tcBorders>
            <w:shd w:val="clear" w:color="auto" w:fill="F2F2F2" w:themeFill="background1" w:themeFillShade="F2"/>
          </w:tcPr>
          <w:p w14:paraId="1507CDA2"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676884DC"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2FBDD0ED"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2004E83F" w14:textId="77777777" w:rsidR="00176E67" w:rsidRPr="005114CE" w:rsidRDefault="00176E67" w:rsidP="00BC07E3">
            <w:pPr>
              <w:rPr>
                <w:szCs w:val="19"/>
              </w:rPr>
            </w:pPr>
          </w:p>
        </w:tc>
      </w:tr>
    </w:tbl>
    <w:p w14:paraId="16861EA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5C1232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25191F4" w14:textId="77777777" w:rsidR="00BC07E3" w:rsidRPr="005114CE" w:rsidRDefault="00BC07E3" w:rsidP="00BC07E3">
            <w:r w:rsidRPr="005114CE">
              <w:t>Company:</w:t>
            </w:r>
          </w:p>
        </w:tc>
        <w:tc>
          <w:tcPr>
            <w:tcW w:w="5768" w:type="dxa"/>
            <w:tcBorders>
              <w:bottom w:val="single" w:sz="4" w:space="0" w:color="auto"/>
            </w:tcBorders>
          </w:tcPr>
          <w:p w14:paraId="7E590F75" w14:textId="77777777" w:rsidR="00BC07E3" w:rsidRPr="009C220D" w:rsidRDefault="00BC07E3" w:rsidP="00BC07E3">
            <w:pPr>
              <w:pStyle w:val="FieldText"/>
            </w:pPr>
          </w:p>
        </w:tc>
        <w:tc>
          <w:tcPr>
            <w:tcW w:w="1170" w:type="dxa"/>
          </w:tcPr>
          <w:p w14:paraId="39B30932" w14:textId="77777777" w:rsidR="00BC07E3" w:rsidRPr="005114CE" w:rsidRDefault="00BC07E3" w:rsidP="00BC07E3">
            <w:pPr>
              <w:pStyle w:val="Heading4"/>
            </w:pPr>
            <w:r w:rsidRPr="005114CE">
              <w:t>Phone:</w:t>
            </w:r>
          </w:p>
        </w:tc>
        <w:tc>
          <w:tcPr>
            <w:tcW w:w="2070" w:type="dxa"/>
            <w:tcBorders>
              <w:bottom w:val="single" w:sz="4" w:space="0" w:color="auto"/>
            </w:tcBorders>
          </w:tcPr>
          <w:p w14:paraId="24748939" w14:textId="77777777" w:rsidR="00BC07E3" w:rsidRPr="009C220D" w:rsidRDefault="00BC07E3" w:rsidP="00BC07E3">
            <w:pPr>
              <w:pStyle w:val="FieldText"/>
            </w:pPr>
          </w:p>
        </w:tc>
      </w:tr>
      <w:tr w:rsidR="00BC07E3" w:rsidRPr="00613129" w14:paraId="6AE60490" w14:textId="77777777" w:rsidTr="00BD103E">
        <w:trPr>
          <w:trHeight w:val="360"/>
        </w:trPr>
        <w:tc>
          <w:tcPr>
            <w:tcW w:w="1072" w:type="dxa"/>
          </w:tcPr>
          <w:p w14:paraId="7D6F5C85"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343D5F17" w14:textId="77777777" w:rsidR="00BC07E3" w:rsidRPr="009C220D" w:rsidRDefault="00BC07E3" w:rsidP="00BC07E3">
            <w:pPr>
              <w:pStyle w:val="FieldText"/>
            </w:pPr>
          </w:p>
        </w:tc>
        <w:tc>
          <w:tcPr>
            <w:tcW w:w="1170" w:type="dxa"/>
          </w:tcPr>
          <w:p w14:paraId="3175CA1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0ED70BA2" w14:textId="77777777" w:rsidR="00BC07E3" w:rsidRPr="009C220D" w:rsidRDefault="00BC07E3" w:rsidP="00BC07E3">
            <w:pPr>
              <w:pStyle w:val="FieldText"/>
            </w:pPr>
          </w:p>
        </w:tc>
      </w:tr>
    </w:tbl>
    <w:p w14:paraId="154A09CB"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56FA682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4665F6D" w14:textId="77777777" w:rsidR="00BC07E3" w:rsidRPr="005114CE" w:rsidRDefault="00BC07E3" w:rsidP="00BC07E3">
            <w:r w:rsidRPr="005114CE">
              <w:t>Job Title:</w:t>
            </w:r>
          </w:p>
        </w:tc>
        <w:tc>
          <w:tcPr>
            <w:tcW w:w="2888" w:type="dxa"/>
            <w:tcBorders>
              <w:bottom w:val="single" w:sz="4" w:space="0" w:color="auto"/>
            </w:tcBorders>
          </w:tcPr>
          <w:p w14:paraId="7667B8A7" w14:textId="77777777" w:rsidR="00BC07E3" w:rsidRPr="009C220D" w:rsidRDefault="00BC07E3" w:rsidP="00BC07E3">
            <w:pPr>
              <w:pStyle w:val="FieldText"/>
            </w:pPr>
          </w:p>
        </w:tc>
        <w:tc>
          <w:tcPr>
            <w:tcW w:w="1530" w:type="dxa"/>
          </w:tcPr>
          <w:p w14:paraId="0423D9A1"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6E60ABCF" w14:textId="77777777" w:rsidR="00BC07E3" w:rsidRPr="009C220D" w:rsidRDefault="00BC07E3" w:rsidP="00BC07E3">
            <w:pPr>
              <w:pStyle w:val="FieldText"/>
            </w:pPr>
            <w:r w:rsidRPr="009C220D">
              <w:t>$</w:t>
            </w:r>
          </w:p>
        </w:tc>
        <w:tc>
          <w:tcPr>
            <w:tcW w:w="1620" w:type="dxa"/>
          </w:tcPr>
          <w:p w14:paraId="0DAC187E"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1E3449A8" w14:textId="77777777" w:rsidR="00BC07E3" w:rsidRPr="009C220D" w:rsidRDefault="00BC07E3" w:rsidP="00BC07E3">
            <w:pPr>
              <w:pStyle w:val="FieldText"/>
            </w:pPr>
            <w:r w:rsidRPr="009C220D">
              <w:t>$</w:t>
            </w:r>
          </w:p>
        </w:tc>
      </w:tr>
    </w:tbl>
    <w:p w14:paraId="5F79995F"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AD5EDB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6FDB41E" w14:textId="77777777" w:rsidR="00BC07E3" w:rsidRPr="005114CE" w:rsidRDefault="00BC07E3" w:rsidP="00BC07E3">
            <w:r w:rsidRPr="005114CE">
              <w:t>Responsibilities:</w:t>
            </w:r>
          </w:p>
        </w:tc>
        <w:tc>
          <w:tcPr>
            <w:tcW w:w="8589" w:type="dxa"/>
            <w:tcBorders>
              <w:bottom w:val="single" w:sz="4" w:space="0" w:color="auto"/>
            </w:tcBorders>
          </w:tcPr>
          <w:p w14:paraId="5DF3BE3C" w14:textId="77777777" w:rsidR="00BC07E3" w:rsidRPr="009C220D" w:rsidRDefault="00BC07E3" w:rsidP="00BC07E3">
            <w:pPr>
              <w:pStyle w:val="FieldText"/>
            </w:pPr>
          </w:p>
        </w:tc>
      </w:tr>
    </w:tbl>
    <w:p w14:paraId="2C0E8C15"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4D516EA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520D76C" w14:textId="77777777" w:rsidR="00BC07E3" w:rsidRPr="005114CE" w:rsidRDefault="00BC07E3" w:rsidP="00BC07E3">
            <w:r w:rsidRPr="005114CE">
              <w:t>From:</w:t>
            </w:r>
          </w:p>
        </w:tc>
        <w:tc>
          <w:tcPr>
            <w:tcW w:w="1440" w:type="dxa"/>
            <w:tcBorders>
              <w:bottom w:val="single" w:sz="4" w:space="0" w:color="auto"/>
            </w:tcBorders>
          </w:tcPr>
          <w:p w14:paraId="17F52341" w14:textId="77777777" w:rsidR="00BC07E3" w:rsidRPr="009C220D" w:rsidRDefault="00BC07E3" w:rsidP="00BC07E3">
            <w:pPr>
              <w:pStyle w:val="FieldText"/>
            </w:pPr>
          </w:p>
        </w:tc>
        <w:tc>
          <w:tcPr>
            <w:tcW w:w="450" w:type="dxa"/>
          </w:tcPr>
          <w:p w14:paraId="32561FFF" w14:textId="77777777" w:rsidR="00BC07E3" w:rsidRPr="005114CE" w:rsidRDefault="00BC07E3" w:rsidP="00BC07E3">
            <w:pPr>
              <w:pStyle w:val="Heading4"/>
            </w:pPr>
            <w:r w:rsidRPr="005114CE">
              <w:t>To:</w:t>
            </w:r>
          </w:p>
        </w:tc>
        <w:tc>
          <w:tcPr>
            <w:tcW w:w="1800" w:type="dxa"/>
            <w:tcBorders>
              <w:bottom w:val="single" w:sz="4" w:space="0" w:color="auto"/>
            </w:tcBorders>
          </w:tcPr>
          <w:p w14:paraId="2D1659FF" w14:textId="77777777" w:rsidR="00BC07E3" w:rsidRPr="009C220D" w:rsidRDefault="00BC07E3" w:rsidP="00BC07E3">
            <w:pPr>
              <w:pStyle w:val="FieldText"/>
            </w:pPr>
          </w:p>
        </w:tc>
        <w:tc>
          <w:tcPr>
            <w:tcW w:w="2070" w:type="dxa"/>
          </w:tcPr>
          <w:p w14:paraId="4D8755B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5BF12626" w14:textId="77777777" w:rsidR="00BC07E3" w:rsidRPr="009C220D" w:rsidRDefault="00BC07E3" w:rsidP="00BC07E3">
            <w:pPr>
              <w:pStyle w:val="FieldText"/>
            </w:pPr>
          </w:p>
        </w:tc>
      </w:tr>
    </w:tbl>
    <w:p w14:paraId="480DBC6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CCFB49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20191CF" w14:textId="77777777" w:rsidR="00BC07E3" w:rsidRPr="005114CE" w:rsidRDefault="00BC07E3" w:rsidP="00BC07E3">
            <w:r w:rsidRPr="005114CE">
              <w:t>May we contact your previous supervisor for a reference?</w:t>
            </w:r>
          </w:p>
        </w:tc>
        <w:tc>
          <w:tcPr>
            <w:tcW w:w="900" w:type="dxa"/>
          </w:tcPr>
          <w:p w14:paraId="21439C99" w14:textId="77777777" w:rsidR="00BC07E3" w:rsidRPr="009C220D" w:rsidRDefault="00BC07E3" w:rsidP="00BC07E3">
            <w:pPr>
              <w:pStyle w:val="Checkbox"/>
            </w:pPr>
            <w:r>
              <w:t>YES</w:t>
            </w:r>
          </w:p>
          <w:p w14:paraId="39DB70B9"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32804C90" w14:textId="77777777" w:rsidR="00BC07E3" w:rsidRPr="009C220D" w:rsidRDefault="00BC07E3" w:rsidP="00BC07E3">
            <w:pPr>
              <w:pStyle w:val="Checkbox"/>
            </w:pPr>
            <w:r>
              <w:t>NO</w:t>
            </w:r>
          </w:p>
          <w:p w14:paraId="7F06049A"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24EB9569" w14:textId="77777777" w:rsidR="00BC07E3" w:rsidRPr="005114CE" w:rsidRDefault="00BC07E3" w:rsidP="00BC07E3">
            <w:pPr>
              <w:rPr>
                <w:szCs w:val="19"/>
              </w:rPr>
            </w:pPr>
          </w:p>
        </w:tc>
      </w:tr>
    </w:tbl>
    <w:p w14:paraId="4E0C7A18" w14:textId="77777777" w:rsidR="00871876" w:rsidRDefault="00871876" w:rsidP="00871876">
      <w:pPr>
        <w:pStyle w:val="Heading2"/>
      </w:pPr>
      <w:r w:rsidRPr="009C220D">
        <w:t>Disclaimer and Signature</w:t>
      </w:r>
    </w:p>
    <w:p w14:paraId="671E9A03" w14:textId="36DDA5AA" w:rsidR="00871876" w:rsidRDefault="00871876" w:rsidP="002420A9">
      <w:pPr>
        <w:pStyle w:val="Italic"/>
      </w:pPr>
      <w:r w:rsidRPr="005114CE">
        <w:t xml:space="preserve">I </w:t>
      </w:r>
      <w:r w:rsidR="00420AF0">
        <w:t>hereby</w:t>
      </w:r>
      <w:r w:rsidR="002420A9">
        <w:t xml:space="preserve"> </w:t>
      </w:r>
      <w:r w:rsidR="00420AF0">
        <w:t>certify</w:t>
      </w:r>
      <w:r w:rsidR="002420A9">
        <w:t xml:space="preserve"> that all information I have supplied in this application is correct and complete</w:t>
      </w:r>
      <w:r w:rsidRPr="005114CE">
        <w:t>.</w:t>
      </w:r>
      <w:r w:rsidR="002420A9">
        <w:t xml:space="preserve"> Furthermore, I understand that any misrepresentation, falsification, or material omission of information in this application may result in my failure to receive an offer or, if I have been hired, my immediate dismissal from employment.</w:t>
      </w:r>
    </w:p>
    <w:p w14:paraId="5F736A24" w14:textId="4732CF6F" w:rsidR="002420A9" w:rsidRDefault="002420A9" w:rsidP="002420A9">
      <w:pPr>
        <w:pStyle w:val="Italic"/>
      </w:pPr>
      <w:r>
        <w:t>I also understand that all offers of employment are contingent upon satisfactory proof of identity and legal authority to work in the United States. Offers of employment are also contingent on The Christine Center’s receipt of satisfactory responses to reference requests.</w:t>
      </w:r>
    </w:p>
    <w:p w14:paraId="2E19E4C1" w14:textId="198F43A8" w:rsidR="002420A9" w:rsidRDefault="002420A9" w:rsidP="002420A9">
      <w:pPr>
        <w:pStyle w:val="Italic"/>
      </w:pPr>
      <w:r>
        <w:t>The Christine Center is committed to a policy of Equal Employment Opportunity for applicants and associates. Employment decisions shall comply with all applicable laws prohibiting discrimination in employment, including Title VII of the Civil Rights Act of 1964, the Age Discrimination in Employment Act of 1967, the Americans with Disabilities Act of 1990</w:t>
      </w:r>
      <w:r w:rsidR="00420AF0">
        <w:t>, and the Immigration and Nationality Act, and any applicable state laws.</w:t>
      </w:r>
    </w:p>
    <w:p w14:paraId="6E7EF512" w14:textId="6BC53925" w:rsidR="00420AF0" w:rsidRDefault="00420AF0" w:rsidP="002420A9">
      <w:pPr>
        <w:pStyle w:val="Italic"/>
      </w:pPr>
      <w:r>
        <w:t>If employed be The Christine Center, your employment is at will. This means that your terms and conditions of employment may be changed with or without cause and with or without notice, including by not limited to termination, demotion, promotion, transfer, compensation, benefits, duties, and location of work.</w:t>
      </w:r>
    </w:p>
    <w:p w14:paraId="57993E14" w14:textId="77777777" w:rsidR="00420AF0" w:rsidRDefault="00420AF0" w:rsidP="002420A9">
      <w:pPr>
        <w:pStyle w:val="Italic"/>
      </w:pPr>
      <w:r>
        <w:t>I authorize prior employers, references, and others identified on my application as sources of information regarding my character, qualifications, work history, and background to provide information without limitations pertaining to those subjects. I release all parties and persons from any and all liability for any damages that may result from furnishing such information and release and hold harmless The Christine Center from any liability.</w:t>
      </w:r>
    </w:p>
    <w:p w14:paraId="763D1F2F" w14:textId="77777777" w:rsidR="00420AF0" w:rsidRDefault="00420AF0" w:rsidP="002420A9">
      <w:pPr>
        <w:pStyle w:val="Italic"/>
      </w:pPr>
    </w:p>
    <w:p w14:paraId="603E2810" w14:textId="2CEF5FDB" w:rsidR="00420AF0" w:rsidRPr="00871876" w:rsidRDefault="00420AF0" w:rsidP="002420A9">
      <w:pPr>
        <w:pStyle w:val="Italic"/>
      </w:pPr>
      <w:r>
        <w:t xml:space="preserve">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188608C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C075A81" w14:textId="77777777" w:rsidR="000D2539" w:rsidRPr="005114CE" w:rsidRDefault="000D2539" w:rsidP="00490804">
            <w:r w:rsidRPr="005114CE">
              <w:t>Signature:</w:t>
            </w:r>
          </w:p>
        </w:tc>
        <w:tc>
          <w:tcPr>
            <w:tcW w:w="6145" w:type="dxa"/>
            <w:tcBorders>
              <w:bottom w:val="single" w:sz="4" w:space="0" w:color="auto"/>
            </w:tcBorders>
          </w:tcPr>
          <w:p w14:paraId="6127D28A" w14:textId="77777777" w:rsidR="000D2539" w:rsidRPr="005114CE" w:rsidRDefault="000D2539" w:rsidP="00682C69">
            <w:pPr>
              <w:pStyle w:val="FieldText"/>
            </w:pPr>
          </w:p>
        </w:tc>
        <w:tc>
          <w:tcPr>
            <w:tcW w:w="674" w:type="dxa"/>
          </w:tcPr>
          <w:p w14:paraId="4FC4E381" w14:textId="77777777" w:rsidR="000D2539" w:rsidRPr="005114CE" w:rsidRDefault="000D2539" w:rsidP="00C92A3C">
            <w:pPr>
              <w:pStyle w:val="Heading4"/>
            </w:pPr>
            <w:r w:rsidRPr="005114CE">
              <w:t>Date:</w:t>
            </w:r>
          </w:p>
        </w:tc>
        <w:tc>
          <w:tcPr>
            <w:tcW w:w="2189" w:type="dxa"/>
            <w:tcBorders>
              <w:bottom w:val="single" w:sz="4" w:space="0" w:color="auto"/>
            </w:tcBorders>
          </w:tcPr>
          <w:p w14:paraId="4F58B0DE" w14:textId="77777777" w:rsidR="000D2539" w:rsidRPr="005114CE" w:rsidRDefault="000D2539" w:rsidP="00682C69">
            <w:pPr>
              <w:pStyle w:val="FieldText"/>
            </w:pPr>
          </w:p>
        </w:tc>
      </w:tr>
    </w:tbl>
    <w:p w14:paraId="690C2CE9" w14:textId="77777777" w:rsidR="005F6E87" w:rsidRPr="004E34C6" w:rsidRDefault="005F6E87" w:rsidP="004E34C6"/>
    <w:sectPr w:rsidR="005F6E87" w:rsidRPr="004E34C6" w:rsidSect="00190639">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6F61F" w14:textId="77777777" w:rsidR="00190639" w:rsidRDefault="00190639" w:rsidP="00176E67">
      <w:r>
        <w:separator/>
      </w:r>
    </w:p>
  </w:endnote>
  <w:endnote w:type="continuationSeparator" w:id="0">
    <w:p w14:paraId="1F4ECE58" w14:textId="77777777" w:rsidR="00190639" w:rsidRDefault="0019063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631626"/>
      <w:docPartObj>
        <w:docPartGallery w:val="Page Numbers (Bottom of Page)"/>
        <w:docPartUnique/>
      </w:docPartObj>
    </w:sdtPr>
    <w:sdtContent>
      <w:p w14:paraId="054AF02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69185" w14:textId="77777777" w:rsidR="00190639" w:rsidRDefault="00190639" w:rsidP="00176E67">
      <w:r>
        <w:separator/>
      </w:r>
    </w:p>
  </w:footnote>
  <w:footnote w:type="continuationSeparator" w:id="0">
    <w:p w14:paraId="7F623229" w14:textId="77777777" w:rsidR="00190639" w:rsidRDefault="0019063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179345083">
    <w:abstractNumId w:val="9"/>
  </w:num>
  <w:num w:numId="2" w16cid:durableId="1445150714">
    <w:abstractNumId w:val="7"/>
  </w:num>
  <w:num w:numId="3" w16cid:durableId="497812914">
    <w:abstractNumId w:val="6"/>
  </w:num>
  <w:num w:numId="4" w16cid:durableId="945121004">
    <w:abstractNumId w:val="5"/>
  </w:num>
  <w:num w:numId="5" w16cid:durableId="74716969">
    <w:abstractNumId w:val="4"/>
  </w:num>
  <w:num w:numId="6" w16cid:durableId="491063506">
    <w:abstractNumId w:val="8"/>
  </w:num>
  <w:num w:numId="7" w16cid:durableId="1674802168">
    <w:abstractNumId w:val="3"/>
  </w:num>
  <w:num w:numId="8" w16cid:durableId="1687900235">
    <w:abstractNumId w:val="2"/>
  </w:num>
  <w:num w:numId="9" w16cid:durableId="1267074807">
    <w:abstractNumId w:val="1"/>
  </w:num>
  <w:num w:numId="10" w16cid:durableId="130334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A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0639"/>
    <w:rsid w:val="0019395E"/>
    <w:rsid w:val="001D6B76"/>
    <w:rsid w:val="00211828"/>
    <w:rsid w:val="002420A9"/>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20AF0"/>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A30AF"/>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52904"/>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1F08EB"/>
  <w15:docId w15:val="{86576BC5-4ACD-4CE0-8B13-5B6F0386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pel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775E13276E749B86574268280AC70" ma:contentTypeVersion="2" ma:contentTypeDescription="Create a new document." ma:contentTypeScope="" ma:versionID="dccef4c0b120c94e6ddd71215c1c7f69">
  <xsd:schema xmlns:xsd="http://www.w3.org/2001/XMLSchema" xmlns:xs="http://www.w3.org/2001/XMLSchema" xmlns:p="http://schemas.microsoft.com/office/2006/metadata/properties" xmlns:ns3="208d2428-8a02-499b-9ddc-43214c746d11" targetNamespace="http://schemas.microsoft.com/office/2006/metadata/properties" ma:root="true" ma:fieldsID="2fe3bdb3bbaff1589a941b4782ba0571" ns3:_="">
    <xsd:import namespace="208d2428-8a02-499b-9ddc-43214c746d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d2428-8a02-499b-9ddc-43214c746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EFB94-E195-4943-BE90-64244E80DEF8}">
  <ds:schemaRefs>
    <ds:schemaRef ds:uri="http://schemas.microsoft.com/sharepoint/v3/contenttype/forms"/>
  </ds:schemaRefs>
</ds:datastoreItem>
</file>

<file path=customXml/itemProps2.xml><?xml version="1.0" encoding="utf-8"?>
<ds:datastoreItem xmlns:ds="http://schemas.openxmlformats.org/officeDocument/2006/customXml" ds:itemID="{86C9629E-583F-4FF3-A30A-CD78FB55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d2428-8a02-499b-9ddc-43214c746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26</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Abby Opelt</dc:creator>
  <cp:lastModifiedBy>Valerie Haberman</cp:lastModifiedBy>
  <cp:revision>2</cp:revision>
  <cp:lastPrinted>2023-06-07T20:32:00Z</cp:lastPrinted>
  <dcterms:created xsi:type="dcterms:W3CDTF">2023-06-07T20:25:00Z</dcterms:created>
  <dcterms:modified xsi:type="dcterms:W3CDTF">2024-03-27T20:05:00Z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0x010100B8B775E13276E749B86574268280AC70</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